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52F47">
      <w:pPr>
        <w:pStyle w:val="a4"/>
        <w:widowControl/>
        <w:shd w:val="clear" w:color="auto" w:fill="FFFFFF"/>
        <w:adjustRightInd w:val="0"/>
        <w:snapToGrid w:val="0"/>
        <w:jc w:val="center"/>
        <w:rPr>
          <w:rFonts w:ascii="Times New Roman" w:eastAsia="Consolas" w:hAnsi="Times New Roman"/>
          <w:b/>
          <w:bCs/>
          <w:color w:val="000000"/>
          <w:sz w:val="28"/>
          <w:szCs w:val="28"/>
        </w:rPr>
      </w:pPr>
      <w:r>
        <w:rPr>
          <w:rFonts w:ascii="Times New Roman" w:hAnsi="Times New Roman" w:hint="eastAsia"/>
          <w:b/>
          <w:bCs/>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Pompeo</w:t>
      </w:r>
      <w:r>
        <w:rPr>
          <w:rFonts w:ascii="Times New Roman" w:hAnsi="Times New Roman"/>
          <w:b/>
          <w:bCs/>
          <w:color w:val="000000"/>
          <w:sz w:val="28"/>
          <w:szCs w:val="28"/>
          <w:shd w:val="clear" w:color="auto" w:fill="FFFFFF"/>
        </w:rPr>
        <w:t>'</w:t>
      </w:r>
      <w:r>
        <w:rPr>
          <w:rFonts w:ascii="Times New Roman" w:eastAsia="Consolas" w:hAnsi="Times New Roman"/>
          <w:b/>
          <w:bCs/>
          <w:color w:val="000000"/>
          <w:sz w:val="28"/>
          <w:szCs w:val="28"/>
          <w:shd w:val="clear" w:color="auto" w:fill="FFFFFF"/>
        </w:rPr>
        <w:t xml:space="preserve">s Fact-twisting China Speech </w:t>
      </w:r>
      <w:r>
        <w:rPr>
          <w:rFonts w:ascii="Times New Roman" w:hAnsi="Times New Roman" w:hint="eastAsia"/>
          <w:b/>
          <w:bCs/>
          <w:color w:val="000000"/>
          <w:sz w:val="28"/>
          <w:szCs w:val="28"/>
          <w:shd w:val="clear" w:color="auto" w:fill="FFFFFF"/>
        </w:rPr>
        <w:t>Versus</w:t>
      </w:r>
      <w:r>
        <w:rPr>
          <w:rFonts w:ascii="Times New Roman" w:eastAsia="Consolas" w:hAnsi="Times New Roman"/>
          <w:b/>
          <w:bCs/>
          <w:color w:val="000000"/>
          <w:sz w:val="28"/>
          <w:szCs w:val="28"/>
          <w:shd w:val="clear" w:color="auto" w:fill="FFFFFF"/>
        </w:rPr>
        <w:t xml:space="preserve"> the Truth</w:t>
      </w:r>
    </w:p>
    <w:p w:rsidR="00000000" w:rsidRDefault="00F52F47">
      <w:pPr>
        <w:pStyle w:val="a4"/>
        <w:widowControl/>
        <w:shd w:val="clear" w:color="auto" w:fill="FFFFFF"/>
        <w:adjustRightInd w:val="0"/>
        <w:snapToGrid w:val="0"/>
        <w:jc w:val="center"/>
        <w:rPr>
          <w:rFonts w:ascii="Times New Roman" w:eastAsia="Consolas" w:hAnsi="Times New Roman"/>
          <w:b/>
          <w:bCs/>
          <w:color w:val="000000"/>
          <w:sz w:val="28"/>
          <w:szCs w:val="28"/>
          <w:shd w:val="clear" w:color="auto" w:fill="FFFFFF"/>
        </w:rPr>
      </w:pPr>
    </w:p>
    <w:p w:rsidR="00000000" w:rsidRDefault="00F52F47">
      <w:pPr>
        <w:pStyle w:val="a4"/>
        <w:widowControl/>
        <w:shd w:val="clear" w:color="auto" w:fill="FFFFFF"/>
        <w:adjustRightInd w:val="0"/>
        <w:snapToGrid w:val="0"/>
        <w:jc w:val="center"/>
        <w:rPr>
          <w:rFonts w:ascii="Times New Roman" w:eastAsia="Consolas" w:hAnsi="Times New Roman"/>
          <w:b/>
          <w:bCs/>
          <w:color w:val="000000"/>
          <w:sz w:val="28"/>
          <w:szCs w:val="28"/>
          <w:shd w:val="clear" w:color="auto" w:fill="FFFFFF"/>
        </w:rPr>
      </w:pPr>
      <w:r>
        <w:rPr>
          <w:rFonts w:ascii="Times New Roman" w:eastAsia="Consolas" w:hAnsi="Times New Roman"/>
          <w:b/>
          <w:bCs/>
          <w:color w:val="000000"/>
          <w:sz w:val="28"/>
          <w:szCs w:val="28"/>
          <w:shd w:val="clear" w:color="auto" w:fill="FFFFFF"/>
        </w:rPr>
        <w:t>August 2020</w:t>
      </w:r>
    </w:p>
    <w:p w:rsidR="00000000" w:rsidRDefault="00F52F47">
      <w:pPr>
        <w:pStyle w:val="a4"/>
        <w:widowControl/>
        <w:shd w:val="clear" w:color="auto" w:fill="FFFFFF"/>
        <w:adjustRightInd w:val="0"/>
        <w:snapToGrid w:val="0"/>
        <w:jc w:val="center"/>
        <w:rPr>
          <w:rFonts w:ascii="Times New Roman" w:eastAsia="Consolas" w:hAnsi="Times New Roman"/>
          <w:b/>
          <w:bCs/>
          <w:color w:val="000000"/>
          <w:sz w:val="28"/>
          <w:szCs w:val="28"/>
          <w:shd w:val="clear" w:color="auto" w:fill="FFFFFF"/>
        </w:rPr>
      </w:pPr>
    </w:p>
    <w:p w:rsidR="00000000" w:rsidRDefault="00F52F47">
      <w:pPr>
        <w:pStyle w:val="a4"/>
        <w:widowControl/>
        <w:shd w:val="clear" w:color="auto" w:fill="FFFFFF"/>
        <w:adjustRightInd w:val="0"/>
        <w:snapToGrid w:val="0"/>
        <w:rPr>
          <w:rFonts w:ascii="Times New Roman" w:eastAsia="Consolas" w:hAnsi="Times New Roman"/>
          <w:b/>
          <w:bCs/>
          <w:color w:val="000000"/>
          <w:sz w:val="28"/>
          <w:szCs w:val="28"/>
        </w:rPr>
      </w:pPr>
      <w:r>
        <w:rPr>
          <w:rFonts w:ascii="Times New Roman" w:eastAsia="Consolas" w:hAnsi="Times New Roman"/>
          <w:b/>
          <w:bCs/>
          <w:color w:val="000000"/>
          <w:sz w:val="28"/>
          <w:szCs w:val="28"/>
          <w:shd w:val="clear" w:color="auto" w:fill="FFFFFF"/>
        </w:rPr>
        <w:t>   Preface</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U.S. Secretary of State Mike Pompeo, in his recent speech at the Richard Nixon Presidential Library, negated every aspect of China-U.S. relations, maliciously attacked the le</w:t>
      </w:r>
      <w:r>
        <w:rPr>
          <w:rFonts w:ascii="Times New Roman" w:eastAsia="Consolas" w:hAnsi="Times New Roman"/>
          <w:color w:val="000000"/>
          <w:sz w:val="28"/>
          <w:szCs w:val="28"/>
          <w:shd w:val="clear" w:color="auto" w:fill="FFFFFF"/>
        </w:rPr>
        <w:t>adership of the Communist Party of China (CPC) and China</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political system, and attempted to drive a wedge between the CPC and the Chinese people. He also wantonly criticized China</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domestic and foreign policies, spread the so-called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China threat</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 xml:space="preserve">called for an anti-China alliance to contain </w:t>
      </w:r>
      <w:r>
        <w:rPr>
          <w:rFonts w:ascii="Times New Roman" w:hAnsi="Times New Roman" w:hint="eastAsia"/>
          <w:color w:val="000000"/>
          <w:sz w:val="28"/>
          <w:szCs w:val="28"/>
          <w:shd w:val="clear" w:color="auto" w:fill="FFFFFF"/>
        </w:rPr>
        <w:t>China's</w:t>
      </w:r>
      <w:r>
        <w:rPr>
          <w:rFonts w:ascii="Times New Roman" w:eastAsia="Consolas" w:hAnsi="Times New Roman"/>
          <w:color w:val="000000"/>
          <w:sz w:val="28"/>
          <w:szCs w:val="28"/>
          <w:shd w:val="clear" w:color="auto" w:fill="FFFFFF"/>
        </w:rPr>
        <w:t xml:space="preserve"> development.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Pompeo</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baseless, fact-distorting speech misrepresents history </w:t>
      </w:r>
      <w:r>
        <w:rPr>
          <w:rFonts w:ascii="Times New Roman" w:hAnsi="Times New Roman" w:hint="eastAsia"/>
          <w:color w:val="000000"/>
          <w:sz w:val="28"/>
          <w:szCs w:val="28"/>
          <w:shd w:val="clear" w:color="auto" w:fill="FFFFFF"/>
        </w:rPr>
        <w:t xml:space="preserve">and the reality. It is </w:t>
      </w:r>
      <w:r>
        <w:rPr>
          <w:rFonts w:ascii="Times New Roman" w:eastAsia="Consolas" w:hAnsi="Times New Roman"/>
          <w:color w:val="000000"/>
          <w:sz w:val="28"/>
          <w:szCs w:val="28"/>
          <w:shd w:val="clear" w:color="auto" w:fill="FFFFFF"/>
        </w:rPr>
        <w:t xml:space="preserve">full of ideological prejudice and </w:t>
      </w:r>
      <w:r>
        <w:rPr>
          <w:rFonts w:ascii="Times New Roman" w:hAnsi="Times New Roman" w:hint="eastAsia"/>
          <w:color w:val="000000"/>
          <w:sz w:val="28"/>
          <w:szCs w:val="28"/>
          <w:shd w:val="clear" w:color="auto" w:fill="FFFFFF"/>
        </w:rPr>
        <w:t xml:space="preserve">driven by a </w:t>
      </w:r>
      <w:r>
        <w:rPr>
          <w:rFonts w:ascii="Times New Roman" w:eastAsia="Consolas" w:hAnsi="Times New Roman"/>
          <w:color w:val="000000"/>
          <w:sz w:val="28"/>
          <w:szCs w:val="28"/>
          <w:shd w:val="clear" w:color="auto" w:fill="FFFFFF"/>
        </w:rPr>
        <w:t>Cold-War mentality. His remarks have not only been con</w:t>
      </w:r>
      <w:r>
        <w:rPr>
          <w:rFonts w:ascii="Times New Roman" w:eastAsia="Consolas" w:hAnsi="Times New Roman"/>
          <w:color w:val="000000"/>
          <w:sz w:val="28"/>
          <w:szCs w:val="28"/>
          <w:shd w:val="clear" w:color="auto" w:fill="FFFFFF"/>
        </w:rPr>
        <w:t xml:space="preserve">demned by the Chinese people, but also criticized and opposed by </w:t>
      </w:r>
      <w:r>
        <w:rPr>
          <w:rFonts w:ascii="Times New Roman" w:hAnsi="Times New Roman" w:hint="eastAsia"/>
          <w:color w:val="000000"/>
          <w:sz w:val="28"/>
          <w:szCs w:val="28"/>
          <w:shd w:val="clear" w:color="auto" w:fill="FFFFFF"/>
        </w:rPr>
        <w:t>sensible</w:t>
      </w:r>
      <w:r>
        <w:rPr>
          <w:rFonts w:ascii="Times New Roman" w:eastAsia="Consolas" w:hAnsi="Times New Roman"/>
          <w:color w:val="000000"/>
          <w:sz w:val="28"/>
          <w:szCs w:val="28"/>
          <w:shd w:val="clear" w:color="auto" w:fill="FFFFFF"/>
        </w:rPr>
        <w:t xml:space="preserve"> people in the United States as well as the international community.</w:t>
      </w:r>
    </w:p>
    <w:p w:rsidR="00000000" w:rsidRDefault="00F52F47">
      <w:pPr>
        <w:pStyle w:val="a4"/>
        <w:widowControl/>
        <w:shd w:val="clear" w:color="auto" w:fill="FFFFFF"/>
        <w:adjustRightInd w:val="0"/>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To debunk the lies fabricated by Pompeo, let the facts speak for themselves.</w:t>
      </w:r>
    </w:p>
    <w:p w:rsidR="00000000" w:rsidRDefault="00F52F47">
      <w:pPr>
        <w:pStyle w:val="a4"/>
        <w:widowControl/>
        <w:shd w:val="clear" w:color="auto" w:fill="FFFFFF"/>
        <w:adjustRightInd w:val="0"/>
        <w:snapToGrid w:val="0"/>
        <w:rPr>
          <w:rFonts w:ascii="Times New Roman" w:eastAsia="Consolas" w:hAnsi="Times New Roman"/>
          <w:color w:val="000000"/>
          <w:sz w:val="28"/>
          <w:szCs w:val="28"/>
          <w:shd w:val="clear" w:color="auto" w:fill="FFFFFF"/>
        </w:rPr>
      </w:pPr>
    </w:p>
    <w:p w:rsidR="00000000" w:rsidRDefault="00F52F47">
      <w:pPr>
        <w:pStyle w:val="a4"/>
        <w:widowControl/>
        <w:shd w:val="clear" w:color="auto" w:fill="FFFFFF"/>
        <w:adjustRightInd w:val="0"/>
        <w:snapToGrid w:val="0"/>
        <w:ind w:firstLine="420"/>
        <w:rPr>
          <w:rStyle w:val="a3"/>
          <w:rFonts w:ascii="Times New Roman" w:eastAsia="Consolas" w:hAnsi="Times New Roman"/>
          <w:color w:val="000000"/>
          <w:sz w:val="28"/>
          <w:szCs w:val="28"/>
          <w:shd w:val="clear" w:color="auto" w:fill="FFFFFF"/>
        </w:rPr>
      </w:pPr>
      <w:r>
        <w:rPr>
          <w:rStyle w:val="a3"/>
          <w:rFonts w:ascii="Times New Roman" w:eastAsia="Consolas" w:hAnsi="Times New Roman"/>
          <w:color w:val="000000"/>
          <w:sz w:val="28"/>
          <w:szCs w:val="28"/>
          <w:shd w:val="clear" w:color="auto" w:fill="FFFFFF"/>
        </w:rPr>
        <w:t>1</w:t>
      </w:r>
      <w:r>
        <w:rPr>
          <w:rStyle w:val="a3"/>
          <w:rFonts w:ascii="Times New Roman" w:hAnsi="Times New Roman" w:hint="eastAsia"/>
          <w:color w:val="000000"/>
          <w:sz w:val="28"/>
          <w:szCs w:val="28"/>
          <w:shd w:val="clear" w:color="auto" w:fill="FFFFFF"/>
        </w:rPr>
        <w:t>.</w:t>
      </w:r>
      <w:r>
        <w:rPr>
          <w:rStyle w:val="a3"/>
          <w:rFonts w:ascii="Times New Roman" w:eastAsia="Consolas" w:hAnsi="Times New Roman"/>
          <w:color w:val="000000"/>
          <w:sz w:val="28"/>
          <w:szCs w:val="28"/>
          <w:shd w:val="clear" w:color="auto" w:fill="FFFFFF"/>
        </w:rPr>
        <w:t xml:space="preserve"> Mike Pompeo:</w:t>
      </w:r>
      <w:r>
        <w:rPr>
          <w:rStyle w:val="a3"/>
          <w:rFonts w:ascii="Times New Roman" w:eastAsia="Consolas" w:hAnsi="Times New Roman" w:hint="eastAsia"/>
          <w:color w:val="000000"/>
          <w:sz w:val="28"/>
          <w:szCs w:val="28"/>
          <w:shd w:val="clear" w:color="auto" w:fill="FFFFFF"/>
        </w:rPr>
        <w:t xml:space="preserve"> </w:t>
      </w:r>
      <w:r>
        <w:rPr>
          <w:rStyle w:val="a3"/>
          <w:rFonts w:ascii="Times New Roman" w:eastAsia="Consolas" w:hAnsi="Times New Roman"/>
          <w:color w:val="000000"/>
          <w:sz w:val="28"/>
          <w:szCs w:val="28"/>
          <w:shd w:val="clear" w:color="auto" w:fill="FFFFFF"/>
        </w:rPr>
        <w:t>The Chinese peopl</w:t>
      </w:r>
      <w:r>
        <w:rPr>
          <w:rStyle w:val="a3"/>
          <w:rFonts w:ascii="Times New Roman" w:eastAsia="Consolas" w:hAnsi="Times New Roman"/>
          <w:color w:val="000000"/>
          <w:sz w:val="28"/>
          <w:szCs w:val="28"/>
          <w:shd w:val="clear" w:color="auto" w:fill="FFFFFF"/>
        </w:rPr>
        <w:t>e are completely distinct from the Chinese Communist Party (CCP). The biggest lie that they tell is to think that they speak for 1.4 billion people</w:t>
      </w:r>
      <w:r>
        <w:rPr>
          <w:rStyle w:val="a3"/>
          <w:rFonts w:ascii="Times New Roman" w:eastAsia="Consolas" w:hAnsi="Times New Roman" w:hint="eastAsia"/>
          <w:color w:val="000000"/>
          <w:sz w:val="28"/>
          <w:szCs w:val="28"/>
          <w:shd w:val="clear" w:color="auto" w:fill="FFFFFF"/>
        </w:rPr>
        <w:t xml:space="preserve">. </w:t>
      </w:r>
      <w:r>
        <w:rPr>
          <w:rStyle w:val="a3"/>
          <w:rFonts w:ascii="Times New Roman" w:eastAsia="Consolas" w:hAnsi="Times New Roman"/>
          <w:color w:val="000000"/>
          <w:sz w:val="28"/>
          <w:szCs w:val="28"/>
          <w:shd w:val="clear" w:color="auto" w:fill="FFFFFF"/>
        </w:rPr>
        <w:t>The CCP fears the Chinese people</w:t>
      </w:r>
      <w:r>
        <w:rPr>
          <w:rStyle w:val="a3"/>
          <w:rFonts w:ascii="Times New Roman" w:eastAsia="Consolas" w:hAnsi="Times New Roman"/>
          <w:color w:val="000000"/>
          <w:sz w:val="28"/>
          <w:szCs w:val="28"/>
          <w:shd w:val="clear" w:color="auto" w:fill="FFFFFF"/>
        </w:rPr>
        <w:t>'</w:t>
      </w:r>
      <w:r>
        <w:rPr>
          <w:rStyle w:val="a3"/>
          <w:rFonts w:ascii="Times New Roman" w:eastAsia="Consolas" w:hAnsi="Times New Roman"/>
          <w:color w:val="000000"/>
          <w:sz w:val="28"/>
          <w:szCs w:val="28"/>
          <w:shd w:val="clear" w:color="auto" w:fill="FFFFFF"/>
        </w:rPr>
        <w:t>s honest opinions more than any foe.</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Style w:val="a3"/>
          <w:rFonts w:ascii="Times New Roman" w:eastAsia="Consolas" w:hAnsi="Times New Roman"/>
          <w:color w:val="000000"/>
          <w:sz w:val="28"/>
          <w:szCs w:val="28"/>
          <w:shd w:val="clear" w:color="auto" w:fill="FFFFFF"/>
        </w:rPr>
        <w:t>  Fact check:</w:t>
      </w:r>
      <w:r>
        <w:rPr>
          <w:rFonts w:ascii="Times New Roman" w:eastAsia="Consolas" w:hAnsi="Times New Roman"/>
          <w:color w:val="000000"/>
          <w:sz w:val="28"/>
          <w:szCs w:val="28"/>
          <w:shd w:val="clear" w:color="auto" w:fill="FFFFFF"/>
        </w:rPr>
        <w:t> The Communist</w:t>
      </w:r>
      <w:r>
        <w:rPr>
          <w:rFonts w:ascii="Times New Roman" w:eastAsia="Consolas" w:hAnsi="Times New Roman"/>
          <w:color w:val="000000"/>
          <w:sz w:val="28"/>
          <w:szCs w:val="28"/>
          <w:shd w:val="clear" w:color="auto" w:fill="FFFFFF"/>
        </w:rPr>
        <w:t xml:space="preserve"> Party of China (CPC) does not have any special interest of its own</w:t>
      </w:r>
      <w:r>
        <w:rPr>
          <w:rFonts w:ascii="Times New Roman" w:hAnsi="Times New Roman" w:hint="eastAsia"/>
          <w:color w:val="000000"/>
          <w:sz w:val="28"/>
          <w:szCs w:val="28"/>
          <w:shd w:val="clear" w:color="auto" w:fill="FFFFFF"/>
        </w:rPr>
        <w:t>. It takes</w:t>
      </w:r>
      <w:r>
        <w:rPr>
          <w:rFonts w:ascii="Times New Roman" w:eastAsia="Consolas" w:hAnsi="Times New Roman"/>
          <w:color w:val="000000"/>
          <w:sz w:val="28"/>
          <w:szCs w:val="28"/>
          <w:shd w:val="clear" w:color="auto" w:fill="FFFFFF"/>
        </w:rPr>
        <w:t xml:space="preserve"> seeking happiness for the Chinese people and rejuvenation for the Chinese nation </w:t>
      </w:r>
      <w:r>
        <w:rPr>
          <w:rFonts w:ascii="Times New Roman" w:hAnsi="Times New Roman" w:hint="eastAsia"/>
          <w:color w:val="000000"/>
          <w:sz w:val="28"/>
          <w:szCs w:val="28"/>
          <w:shd w:val="clear" w:color="auto" w:fill="FFFFFF"/>
        </w:rPr>
        <w:t>as</w:t>
      </w:r>
      <w:r>
        <w:rPr>
          <w:rFonts w:ascii="Times New Roman" w:eastAsia="Consolas" w:hAnsi="Times New Roman"/>
          <w:color w:val="000000"/>
          <w:sz w:val="28"/>
          <w:szCs w:val="28"/>
          <w:shd w:val="clear" w:color="auto" w:fill="FFFFFF"/>
        </w:rPr>
        <w:t xml:space="preserve"> its original aspiration and founding mission. It represents the fundamental interests of the g</w:t>
      </w:r>
      <w:r>
        <w:rPr>
          <w:rFonts w:ascii="Times New Roman" w:eastAsia="Consolas" w:hAnsi="Times New Roman"/>
          <w:color w:val="000000"/>
          <w:sz w:val="28"/>
          <w:szCs w:val="28"/>
          <w:shd w:val="clear" w:color="auto" w:fill="FFFFFF"/>
        </w:rPr>
        <w:t xml:space="preserve">reatest possible majority of the Chinese people and remains dedicated to wholeheartedly serving the people. The CPC </w:t>
      </w:r>
      <w:r>
        <w:rPr>
          <w:rFonts w:ascii="Times New Roman" w:hAnsi="Times New Roman" w:hint="eastAsia"/>
          <w:color w:val="000000"/>
          <w:sz w:val="28"/>
          <w:szCs w:val="28"/>
          <w:shd w:val="clear" w:color="auto" w:fill="FFFFFF"/>
        </w:rPr>
        <w:t xml:space="preserve">believes that all is by </w:t>
      </w:r>
      <w:r>
        <w:rPr>
          <w:rFonts w:ascii="Times New Roman" w:eastAsia="Consolas" w:hAnsi="Times New Roman"/>
          <w:color w:val="000000"/>
          <w:sz w:val="28"/>
          <w:szCs w:val="28"/>
          <w:shd w:val="clear" w:color="auto" w:fill="FFFFFF"/>
        </w:rPr>
        <w:t>the people</w:t>
      </w:r>
      <w:r>
        <w:rPr>
          <w:rFonts w:ascii="Times New Roman" w:hAnsi="Times New Roman" w:hint="eastAsia"/>
          <w:color w:val="000000"/>
          <w:sz w:val="28"/>
          <w:szCs w:val="28"/>
          <w:shd w:val="clear" w:color="auto" w:fill="FFFFFF"/>
        </w:rPr>
        <w:t xml:space="preserve"> and for</w:t>
      </w:r>
      <w:r>
        <w:rPr>
          <w:rFonts w:ascii="Times New Roman" w:eastAsia="Consolas" w:hAnsi="Times New Roman"/>
          <w:color w:val="000000"/>
          <w:sz w:val="28"/>
          <w:szCs w:val="28"/>
          <w:shd w:val="clear" w:color="auto" w:fill="FFFFFF"/>
        </w:rPr>
        <w:t xml:space="preserve"> the people</w:t>
      </w:r>
      <w:r>
        <w:rPr>
          <w:rFonts w:ascii="Times New Roman" w:hAnsi="Times New Roman" w:hint="eastAsia"/>
          <w:color w:val="000000"/>
          <w:sz w:val="28"/>
          <w:szCs w:val="28"/>
          <w:shd w:val="clear" w:color="auto" w:fill="FFFFFF"/>
        </w:rPr>
        <w:t xml:space="preserve">. </w:t>
      </w:r>
      <w:r>
        <w:rPr>
          <w:rFonts w:ascii="Times New Roman" w:hAnsi="Times New Roman" w:hint="eastAsia"/>
          <w:color w:val="000000"/>
          <w:sz w:val="28"/>
          <w:szCs w:val="28"/>
          <w:shd w:val="clear" w:color="auto" w:fill="FFFFFF"/>
        </w:rPr>
        <w:t>I</w:t>
      </w:r>
      <w:r>
        <w:rPr>
          <w:rFonts w:ascii="Times New Roman" w:hAnsi="Times New Roman" w:hint="eastAsia"/>
          <w:color w:val="000000"/>
          <w:sz w:val="28"/>
          <w:szCs w:val="28"/>
          <w:shd w:val="clear" w:color="auto" w:fill="FFFFFF"/>
        </w:rPr>
        <w:t>t puts</w:t>
      </w:r>
      <w:r>
        <w:rPr>
          <w:rFonts w:ascii="Times New Roman" w:eastAsia="Consolas" w:hAnsi="Times New Roman"/>
          <w:color w:val="000000"/>
          <w:sz w:val="28"/>
          <w:szCs w:val="28"/>
          <w:shd w:val="clear" w:color="auto" w:fill="FFFFFF"/>
        </w:rPr>
        <w:t xml:space="preserve"> the people's interests first, with safeguarding the people</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interests as the</w:t>
      </w:r>
      <w:r>
        <w:rPr>
          <w:rFonts w:ascii="Times New Roman" w:eastAsia="Consolas" w:hAnsi="Times New Roman"/>
          <w:color w:val="000000"/>
          <w:sz w:val="28"/>
          <w:szCs w:val="28"/>
          <w:shd w:val="clear" w:color="auto" w:fill="FFFFFF"/>
        </w:rPr>
        <w:t xml:space="preserve"> starting point and ultimate goal of all of </w:t>
      </w:r>
      <w:r>
        <w:rPr>
          <w:rFonts w:ascii="Times New Roman" w:hAnsi="Times New Roman" w:hint="eastAsia"/>
          <w:color w:val="000000"/>
          <w:sz w:val="28"/>
          <w:szCs w:val="28"/>
          <w:shd w:val="clear" w:color="auto" w:fill="FFFFFF"/>
        </w:rPr>
        <w:t>its</w:t>
      </w:r>
      <w:r>
        <w:rPr>
          <w:rFonts w:ascii="Times New Roman" w:eastAsia="Consolas" w:hAnsi="Times New Roman"/>
          <w:color w:val="000000"/>
          <w:sz w:val="28"/>
          <w:szCs w:val="28"/>
          <w:shd w:val="clear" w:color="auto" w:fill="FFFFFF"/>
        </w:rPr>
        <w:t xml:space="preserve"> work. Under the leadership of the CPC, the Chinese people have won independence, freedom and liberation</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continued to make great achievements in the process of national construction and development.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Fonts w:ascii="Times New Roman" w:eastAsia="Consolas" w:hAnsi="Times New Roman"/>
          <w:color w:val="000000"/>
          <w:sz w:val="28"/>
          <w:szCs w:val="28"/>
          <w:shd w:val="clear" w:color="auto" w:fill="FFFFFF"/>
        </w:rPr>
        <w:t xml:space="preserve"> The CPC comes from the people and is rooted in the people. The CPC's position of leadership is the choice of history and the people. Since its founding 99 years ago, the CPC has grown from a small party with just more than 50 members to a large party with</w:t>
      </w:r>
      <w:r>
        <w:rPr>
          <w:rFonts w:ascii="Times New Roman" w:eastAsia="Consolas" w:hAnsi="Times New Roman"/>
          <w:color w:val="000000"/>
          <w:sz w:val="28"/>
          <w:szCs w:val="28"/>
          <w:shd w:val="clear" w:color="auto" w:fill="FFFFFF"/>
        </w:rPr>
        <w:t xml:space="preserve"> nearly 100 million members. The CPC is deeply rooted in the Chinese people and closely linked to them</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has maintained its great vitality. By the end of 2019, </w:t>
      </w:r>
      <w:r>
        <w:rPr>
          <w:rFonts w:ascii="Times New Roman" w:eastAsia="Consolas" w:hAnsi="Times New Roman"/>
          <w:color w:val="000000"/>
          <w:sz w:val="28"/>
          <w:szCs w:val="28"/>
          <w:shd w:val="clear" w:color="auto" w:fill="FFFFFF"/>
        </w:rPr>
        <w:lastRenderedPageBreak/>
        <w:t xml:space="preserve">the CPC had 91.914 million members and 18.992 million applicants for Party membership. It is </w:t>
      </w:r>
      <w:r>
        <w:rPr>
          <w:rFonts w:ascii="Times New Roman" w:eastAsia="Consolas" w:hAnsi="Times New Roman"/>
          <w:color w:val="000000"/>
          <w:sz w:val="28"/>
          <w:szCs w:val="28"/>
          <w:shd w:val="clear" w:color="auto" w:fill="FFFFFF"/>
        </w:rPr>
        <w:t>the world's largest party that governs the world</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most populous country on a long-term basis. No one can turn a blind eye to the fact that the CPC is supported by the Chinese people. James Palmer, </w:t>
      </w:r>
      <w:r>
        <w:rPr>
          <w:rFonts w:ascii="Times New Roman" w:hAnsi="Times New Roman" w:hint="eastAsia"/>
          <w:color w:val="000000"/>
          <w:sz w:val="28"/>
          <w:szCs w:val="28"/>
          <w:shd w:val="clear" w:color="auto" w:fill="FFFFFF"/>
        </w:rPr>
        <w:t xml:space="preserve">senior editor </w:t>
      </w:r>
      <w:r>
        <w:rPr>
          <w:rFonts w:ascii="Times New Roman" w:eastAsia="Consolas" w:hAnsi="Times New Roman"/>
          <w:color w:val="000000"/>
          <w:sz w:val="28"/>
          <w:szCs w:val="28"/>
          <w:shd w:val="clear" w:color="auto" w:fill="FFFFFF"/>
        </w:rPr>
        <w:t>with the U.S. magazine Foreign Policy, noted</w:t>
      </w:r>
      <w:r>
        <w:rPr>
          <w:rFonts w:ascii="Times New Roman" w:eastAsia="Consolas" w:hAnsi="Times New Roman"/>
          <w:color w:val="000000"/>
          <w:sz w:val="28"/>
          <w:szCs w:val="28"/>
          <w:shd w:val="clear" w:color="auto" w:fill="FFFFFF"/>
        </w:rPr>
        <w:t xml:space="preserve"> that the CPC is deeply woven into the fabric of ordinary Chinese life. It is a common belief that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without the party, there would be no new China" and trust in the CPC is the mainstream public opinion in China.</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Kishore Mahbubani, a professor at the </w:t>
      </w:r>
      <w:r>
        <w:rPr>
          <w:rFonts w:ascii="Times New Roman" w:eastAsia="Consolas" w:hAnsi="Times New Roman"/>
          <w:color w:val="000000"/>
          <w:sz w:val="28"/>
          <w:szCs w:val="28"/>
          <w:shd w:val="clear" w:color="auto" w:fill="FFFFFF"/>
        </w:rPr>
        <w:t>National University of Singapore and former Singaporean ambassador to the United Nations, wrote, in an article carried by The National Interest, that while Pompeo claimed that the Chinese people are completely distinct from the CPC, the fact is that each y</w:t>
      </w:r>
      <w:r>
        <w:rPr>
          <w:rFonts w:ascii="Times New Roman" w:eastAsia="Consolas" w:hAnsi="Times New Roman"/>
          <w:color w:val="000000"/>
          <w:sz w:val="28"/>
          <w:szCs w:val="28"/>
          <w:shd w:val="clear" w:color="auto" w:fill="FFFFFF"/>
        </w:rPr>
        <w:t xml:space="preserve">ear a large number of Chinese apply to join the CPC and only a small number of them get in, making it as difficult to join the CPC as it is to get into leading universities in America. The CPC is not a party about to crack up under American pressure as it </w:t>
      </w:r>
      <w:r>
        <w:rPr>
          <w:rFonts w:ascii="Times New Roman" w:eastAsia="Consolas" w:hAnsi="Times New Roman"/>
          <w:color w:val="000000"/>
          <w:sz w:val="28"/>
          <w:szCs w:val="28"/>
          <w:shd w:val="clear" w:color="auto" w:fill="FFFFFF"/>
        </w:rPr>
        <w:t>is floating on an ocean of legitimacy among 1.4 billion Chinese people.</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The CPC upholds a </w:t>
      </w:r>
      <w:r>
        <w:rPr>
          <w:rFonts w:ascii="Times New Roman" w:hAnsi="Times New Roman" w:hint="eastAsia"/>
          <w:color w:val="000000"/>
          <w:sz w:val="28"/>
          <w:szCs w:val="28"/>
          <w:shd w:val="clear" w:color="auto" w:fill="FFFFFF"/>
        </w:rPr>
        <w:t xml:space="preserve">thinking </w:t>
      </w:r>
      <w:r>
        <w:rPr>
          <w:rFonts w:ascii="Times New Roman" w:eastAsia="Consolas" w:hAnsi="Times New Roman"/>
          <w:color w:val="000000"/>
          <w:sz w:val="28"/>
          <w:szCs w:val="28"/>
          <w:shd w:val="clear" w:color="auto" w:fill="FFFFFF"/>
        </w:rPr>
        <w:t xml:space="preserve">of development that puts the people in the center. Under the leadership of the CPC, China has seen its per capita GDP increase from less than 120 yuan </w:t>
      </w:r>
      <w:r>
        <w:rPr>
          <w:rFonts w:ascii="Times New Roman" w:eastAsia="Consolas" w:hAnsi="Times New Roman"/>
          <w:color w:val="000000"/>
          <w:sz w:val="28"/>
          <w:szCs w:val="28"/>
          <w:shd w:val="clear" w:color="auto" w:fill="FFFFFF"/>
        </w:rPr>
        <w:t xml:space="preserve">in the early 1950s to more than 70,000 yuan today, the basic needs of nearly 1.4 billion people </w:t>
      </w:r>
      <w:r>
        <w:rPr>
          <w:rFonts w:ascii="Times New Roman" w:hAnsi="Times New Roman" w:hint="eastAsia"/>
          <w:color w:val="000000"/>
          <w:sz w:val="28"/>
          <w:szCs w:val="28"/>
          <w:shd w:val="clear" w:color="auto" w:fill="FFFFFF"/>
        </w:rPr>
        <w:t xml:space="preserve">well </w:t>
      </w:r>
      <w:r>
        <w:rPr>
          <w:rFonts w:ascii="Times New Roman" w:eastAsia="Consolas" w:hAnsi="Times New Roman"/>
          <w:color w:val="000000"/>
          <w:sz w:val="28"/>
          <w:szCs w:val="28"/>
          <w:shd w:val="clear" w:color="auto" w:fill="FFFFFF"/>
        </w:rPr>
        <w:t xml:space="preserve">met, impoverished population drop by 850 million, employment provided for 770 million people, and basic support </w:t>
      </w:r>
      <w:r>
        <w:rPr>
          <w:rFonts w:ascii="Times New Roman" w:hAnsi="Times New Roman" w:hint="eastAsia"/>
          <w:color w:val="000000"/>
          <w:sz w:val="28"/>
          <w:szCs w:val="28"/>
          <w:shd w:val="clear" w:color="auto" w:fill="FFFFFF"/>
        </w:rPr>
        <w:t>extended to the</w:t>
      </w:r>
      <w:r>
        <w:rPr>
          <w:rFonts w:ascii="Times New Roman" w:eastAsia="Consolas" w:hAnsi="Times New Roman"/>
          <w:color w:val="000000"/>
          <w:sz w:val="28"/>
          <w:szCs w:val="28"/>
          <w:shd w:val="clear" w:color="auto" w:fill="FFFFFF"/>
        </w:rPr>
        <w:t xml:space="preserve"> 250 million elderly people,</w:t>
      </w:r>
      <w:r>
        <w:rPr>
          <w:rFonts w:ascii="Times New Roman" w:eastAsia="Consolas" w:hAnsi="Times New Roman"/>
          <w:color w:val="000000"/>
          <w:sz w:val="28"/>
          <w:szCs w:val="28"/>
          <w:shd w:val="clear" w:color="auto" w:fill="FFFFFF"/>
        </w:rPr>
        <w:t xml:space="preserve"> 85 million people with disabilities and more than 60 million urban and rural people living on subsistence allowance. China, with a population of nearly 1.4 billion, has made a historic leap forward from poverty, to a life of subsistence and to one of mode</w:t>
      </w:r>
      <w:r>
        <w:rPr>
          <w:rFonts w:ascii="Times New Roman" w:eastAsia="Consolas" w:hAnsi="Times New Roman"/>
          <w:color w:val="000000"/>
          <w:sz w:val="28"/>
          <w:szCs w:val="28"/>
          <w:shd w:val="clear" w:color="auto" w:fill="FFFFFF"/>
        </w:rPr>
        <w:t>rate prosperity. China has put in place the world's largest systems for education, social security, health car</w:t>
      </w:r>
      <w:r>
        <w:rPr>
          <w:rFonts w:ascii="Times New Roman" w:hAnsi="Times New Roman" w:hint="eastAsia"/>
          <w:color w:val="000000"/>
          <w:sz w:val="28"/>
          <w:szCs w:val="28"/>
          <w:shd w:val="clear" w:color="auto" w:fill="FFFFFF"/>
        </w:rPr>
        <w:t>e</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and</w:t>
      </w:r>
      <w:r>
        <w:rPr>
          <w:rFonts w:ascii="Times New Roman" w:eastAsia="Consolas" w:hAnsi="Times New Roman"/>
          <w:color w:val="000000"/>
          <w:sz w:val="28"/>
          <w:szCs w:val="28"/>
          <w:shd w:val="clear" w:color="auto" w:fill="FFFFFF"/>
        </w:rPr>
        <w:t xml:space="preserve"> democratic elections at the primary level.</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Since the COVID-19 outbreak, the CPC and the Chinese government have put the people and the</w:t>
      </w:r>
      <w:r>
        <w:rPr>
          <w:rFonts w:ascii="Times New Roman" w:eastAsia="Consolas" w:hAnsi="Times New Roman"/>
          <w:color w:val="000000"/>
          <w:sz w:val="28"/>
          <w:szCs w:val="28"/>
          <w:shd w:val="clear" w:color="auto" w:fill="FFFFFF"/>
        </w:rPr>
        <w:t xml:space="preserve">ir lives front and center, saving lives at all costs and protecting </w:t>
      </w:r>
      <w:r>
        <w:rPr>
          <w:rFonts w:ascii="Times New Roman" w:hAnsi="Times New Roman" w:hint="eastAsia"/>
          <w:color w:val="000000"/>
          <w:sz w:val="28"/>
          <w:szCs w:val="28"/>
          <w:shd w:val="clear" w:color="auto" w:fill="FFFFFF"/>
        </w:rPr>
        <w:t>people</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s </w:t>
      </w:r>
      <w:r>
        <w:rPr>
          <w:rFonts w:ascii="Times New Roman" w:eastAsia="Consolas" w:hAnsi="Times New Roman"/>
          <w:color w:val="000000"/>
          <w:sz w:val="28"/>
          <w:szCs w:val="28"/>
          <w:shd w:val="clear" w:color="auto" w:fill="FFFFFF"/>
        </w:rPr>
        <w:t>health and safety. Everything possible has been done to treat every patient, whether he or she is 108 years old or a new-born baby. China has scored major strategic achievements i</w:t>
      </w:r>
      <w:r>
        <w:rPr>
          <w:rFonts w:ascii="Times New Roman" w:eastAsia="Consolas" w:hAnsi="Times New Roman"/>
          <w:color w:val="000000"/>
          <w:sz w:val="28"/>
          <w:szCs w:val="28"/>
          <w:shd w:val="clear" w:color="auto" w:fill="FFFFFF"/>
        </w:rPr>
        <w:t>n bringing the virus under control. China's economic growth shifted from negative to positive territory in the second quarter this year, up 3.2 percent. China's economy is seeing the resumption of growth and steady recovery. Experts from the Institute of I</w:t>
      </w:r>
      <w:r>
        <w:rPr>
          <w:rFonts w:ascii="Times New Roman" w:eastAsia="Consolas" w:hAnsi="Times New Roman"/>
          <w:color w:val="000000"/>
          <w:sz w:val="28"/>
          <w:szCs w:val="28"/>
          <w:shd w:val="clear" w:color="auto" w:fill="FFFFFF"/>
        </w:rPr>
        <w:t>nternational Finance, UBS and other well-known international institutions, as well as media outlets, have expressed optimism about China's economic prospects.</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At the height of the COVID-19 epidemic when the people's lives and safety were in grave dan</w:t>
      </w:r>
      <w:r>
        <w:rPr>
          <w:rFonts w:ascii="Times New Roman" w:eastAsia="Consolas" w:hAnsi="Times New Roman"/>
          <w:color w:val="000000"/>
          <w:sz w:val="28"/>
          <w:szCs w:val="28"/>
          <w:shd w:val="clear" w:color="auto" w:fill="FFFFFF"/>
        </w:rPr>
        <w:t xml:space="preserve">ger, upon a call for action from the </w:t>
      </w:r>
      <w:r>
        <w:rPr>
          <w:rFonts w:ascii="Times New Roman" w:hAnsi="Times New Roman" w:hint="eastAsia"/>
          <w:color w:val="000000"/>
          <w:sz w:val="28"/>
          <w:szCs w:val="28"/>
          <w:shd w:val="clear" w:color="auto" w:fill="FFFFFF"/>
        </w:rPr>
        <w:t xml:space="preserve">CPC </w:t>
      </w:r>
      <w:r>
        <w:rPr>
          <w:rFonts w:ascii="Times New Roman" w:eastAsia="Consolas" w:hAnsi="Times New Roman"/>
          <w:color w:val="000000"/>
          <w:sz w:val="28"/>
          <w:szCs w:val="28"/>
          <w:shd w:val="clear" w:color="auto" w:fill="FFFFFF"/>
        </w:rPr>
        <w:t xml:space="preserve">Central Committee, Party members and officials </w:t>
      </w:r>
      <w:r>
        <w:rPr>
          <w:rFonts w:ascii="Times New Roman" w:hAnsi="Times New Roman" w:hint="eastAsia"/>
          <w:color w:val="000000"/>
          <w:sz w:val="28"/>
          <w:szCs w:val="28"/>
          <w:shd w:val="clear" w:color="auto" w:fill="FFFFFF"/>
        </w:rPr>
        <w:t>came to the fore</w:t>
      </w:r>
      <w:r>
        <w:rPr>
          <w:rFonts w:ascii="Times New Roman" w:eastAsia="Consolas" w:hAnsi="Times New Roman"/>
          <w:color w:val="000000"/>
          <w:sz w:val="28"/>
          <w:szCs w:val="28"/>
          <w:shd w:val="clear" w:color="auto" w:fill="FFFFFF"/>
        </w:rPr>
        <w:t xml:space="preserve">. More than 4.6 </w:t>
      </w:r>
      <w:r>
        <w:rPr>
          <w:rFonts w:ascii="Times New Roman" w:eastAsia="Consolas" w:hAnsi="Times New Roman"/>
          <w:color w:val="000000"/>
          <w:sz w:val="28"/>
          <w:szCs w:val="28"/>
          <w:shd w:val="clear" w:color="auto" w:fill="FFFFFF"/>
        </w:rPr>
        <w:lastRenderedPageBreak/>
        <w:t>million primary-level Party organizations operated in full gear. From racing against the clock to save more lives in intensive care unit</w:t>
      </w:r>
      <w:r>
        <w:rPr>
          <w:rFonts w:ascii="Times New Roman" w:eastAsia="Consolas" w:hAnsi="Times New Roman"/>
          <w:color w:val="000000"/>
          <w:sz w:val="28"/>
          <w:szCs w:val="28"/>
          <w:shd w:val="clear" w:color="auto" w:fill="FFFFFF"/>
        </w:rPr>
        <w:t xml:space="preserve">s to </w:t>
      </w:r>
      <w:r>
        <w:rPr>
          <w:rFonts w:ascii="Times New Roman" w:hAnsi="Times New Roman" w:hint="eastAsia"/>
          <w:color w:val="000000"/>
          <w:sz w:val="28"/>
          <w:szCs w:val="28"/>
          <w:shd w:val="clear" w:color="auto" w:fill="FFFFFF"/>
        </w:rPr>
        <w:t>visiting</w:t>
      </w:r>
      <w:r>
        <w:rPr>
          <w:rFonts w:ascii="Times New Roman" w:eastAsia="Consolas" w:hAnsi="Times New Roman"/>
          <w:color w:val="000000"/>
          <w:sz w:val="28"/>
          <w:szCs w:val="28"/>
          <w:shd w:val="clear" w:color="auto" w:fill="FFFFFF"/>
        </w:rPr>
        <w:t xml:space="preserve"> urban and rural communities for possible infection</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from </w:t>
      </w:r>
      <w:r>
        <w:rPr>
          <w:rFonts w:ascii="Times New Roman" w:hAnsi="Times New Roman" w:hint="eastAsia"/>
          <w:color w:val="000000"/>
          <w:sz w:val="28"/>
          <w:szCs w:val="28"/>
          <w:shd w:val="clear" w:color="auto" w:fill="FFFFFF"/>
        </w:rPr>
        <w:t>working</w:t>
      </w:r>
      <w:r>
        <w:rPr>
          <w:rFonts w:ascii="Times New Roman" w:eastAsia="Consolas" w:hAnsi="Times New Roman"/>
          <w:color w:val="000000"/>
          <w:sz w:val="28"/>
          <w:szCs w:val="28"/>
          <w:shd w:val="clear" w:color="auto" w:fill="FFFFFF"/>
        </w:rPr>
        <w:t xml:space="preserve"> overtime </w:t>
      </w:r>
      <w:r>
        <w:rPr>
          <w:rFonts w:ascii="Times New Roman" w:hAnsi="Times New Roman" w:hint="eastAsia"/>
          <w:color w:val="000000"/>
          <w:sz w:val="28"/>
          <w:szCs w:val="28"/>
          <w:shd w:val="clear" w:color="auto" w:fill="FFFFFF"/>
        </w:rPr>
        <w:t>for production of supplies in</w:t>
      </w:r>
      <w:r>
        <w:rPr>
          <w:rFonts w:ascii="Times New Roman" w:eastAsia="Consolas" w:hAnsi="Times New Roman"/>
          <w:color w:val="000000"/>
          <w:sz w:val="28"/>
          <w:szCs w:val="28"/>
          <w:shd w:val="clear" w:color="auto" w:fill="FFFFFF"/>
        </w:rPr>
        <w:t xml:space="preserve"> factory </w:t>
      </w:r>
      <w:r>
        <w:rPr>
          <w:rFonts w:ascii="Times New Roman" w:hAnsi="Times New Roman" w:hint="eastAsia"/>
          <w:color w:val="000000"/>
          <w:sz w:val="28"/>
          <w:szCs w:val="28"/>
          <w:shd w:val="clear" w:color="auto" w:fill="FFFFFF"/>
        </w:rPr>
        <w:t>workshops</w:t>
      </w:r>
      <w:r>
        <w:rPr>
          <w:rFonts w:ascii="Times New Roman" w:eastAsia="Consolas" w:hAnsi="Times New Roman"/>
          <w:color w:val="000000"/>
          <w:sz w:val="28"/>
          <w:szCs w:val="28"/>
          <w:shd w:val="clear" w:color="auto" w:fill="FFFFFF"/>
        </w:rPr>
        <w:t xml:space="preserve"> to </w:t>
      </w:r>
      <w:r>
        <w:rPr>
          <w:rFonts w:ascii="Times New Roman" w:hAnsi="Times New Roman" w:hint="eastAsia"/>
          <w:color w:val="000000"/>
          <w:sz w:val="28"/>
          <w:szCs w:val="28"/>
          <w:shd w:val="clear" w:color="auto" w:fill="FFFFFF"/>
        </w:rPr>
        <w:t>pursuing</w:t>
      </w:r>
      <w:r>
        <w:rPr>
          <w:rFonts w:ascii="Times New Roman" w:eastAsia="Consolas" w:hAnsi="Times New Roman"/>
          <w:color w:val="000000"/>
          <w:sz w:val="28"/>
          <w:szCs w:val="28"/>
          <w:shd w:val="clear" w:color="auto" w:fill="FFFFFF"/>
        </w:rPr>
        <w:t xml:space="preserve"> a breakthrough in virus research at laboratories, more than 39 million Party members had been working day a</w:t>
      </w:r>
      <w:r>
        <w:rPr>
          <w:rFonts w:ascii="Times New Roman" w:eastAsia="Consolas" w:hAnsi="Times New Roman"/>
          <w:color w:val="000000"/>
          <w:sz w:val="28"/>
          <w:szCs w:val="28"/>
          <w:shd w:val="clear" w:color="auto" w:fill="FFFFFF"/>
        </w:rPr>
        <w:t>nd night at the front</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line to fight the epidemic. In this process, nearly 400 Party members laid down their lives, as they</w:t>
      </w:r>
      <w:r>
        <w:rPr>
          <w:rFonts w:ascii="Times New Roman" w:hAnsi="Times New Roman" w:hint="eastAsia"/>
          <w:color w:val="000000"/>
          <w:sz w:val="28"/>
          <w:szCs w:val="28"/>
          <w:shd w:val="clear" w:color="auto" w:fill="FFFFFF"/>
        </w:rPr>
        <w:t>, together</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with </w:t>
      </w:r>
      <w:r>
        <w:rPr>
          <w:rFonts w:ascii="Times New Roman" w:eastAsia="Consolas" w:hAnsi="Times New Roman"/>
          <w:color w:val="000000"/>
          <w:sz w:val="28"/>
          <w:szCs w:val="28"/>
          <w:shd w:val="clear" w:color="auto" w:fill="FFFFFF"/>
        </w:rPr>
        <w:t>other CPC members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faced d</w:t>
      </w:r>
      <w:r>
        <w:rPr>
          <w:rFonts w:ascii="Times New Roman" w:eastAsia="Consolas" w:hAnsi="Times New Roman"/>
          <w:color w:val="000000"/>
          <w:sz w:val="28"/>
          <w:szCs w:val="28"/>
          <w:shd w:val="clear" w:color="auto" w:fill="FFFFFF"/>
        </w:rPr>
        <w:t>anger</w:t>
      </w:r>
      <w:r>
        <w:rPr>
          <w:rFonts w:ascii="Times New Roman" w:hAnsi="Times New Roman" w:hint="eastAsia"/>
          <w:color w:val="000000"/>
          <w:sz w:val="28"/>
          <w:szCs w:val="28"/>
          <w:shd w:val="clear" w:color="auto" w:fill="FFFFFF"/>
        </w:rPr>
        <w:t xml:space="preserve"> squarely</w:t>
      </w:r>
      <w:r>
        <w:rPr>
          <w:rFonts w:ascii="Times New Roman" w:eastAsia="Consolas" w:hAnsi="Times New Roman"/>
          <w:color w:val="000000"/>
          <w:sz w:val="28"/>
          <w:szCs w:val="28"/>
          <w:shd w:val="clear" w:color="auto" w:fill="FFFFFF"/>
        </w:rPr>
        <w:t>. The Party flag has always flown high at the front line. All of these speak t</w:t>
      </w:r>
      <w:r>
        <w:rPr>
          <w:rFonts w:ascii="Times New Roman" w:eastAsia="Consolas" w:hAnsi="Times New Roman"/>
          <w:color w:val="000000"/>
          <w:sz w:val="28"/>
          <w:szCs w:val="28"/>
          <w:shd w:val="clear" w:color="auto" w:fill="FFFFFF"/>
        </w:rPr>
        <w:t>o the fact that CPC organizations at all levels have acted as strong bastions against the virus and Party members and officials have played an exemplary role. They are the mainstay of the country in this fight.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In August 2018, Ipsos, </w:t>
      </w:r>
      <w:r>
        <w:rPr>
          <w:rFonts w:ascii="Times New Roman" w:eastAsia="Consolas" w:hAnsi="Times New Roman"/>
          <w:color w:val="000000"/>
          <w:sz w:val="28"/>
          <w:szCs w:val="28"/>
          <w:shd w:val="clear" w:color="auto" w:fill="FFFFFF"/>
        </w:rPr>
        <w:t>a well-known</w:t>
      </w:r>
      <w:r>
        <w:rPr>
          <w:rFonts w:ascii="Times New Roman" w:eastAsia="Consolas" w:hAnsi="Times New Roman"/>
          <w:color w:val="000000"/>
          <w:sz w:val="28"/>
          <w:szCs w:val="28"/>
          <w:shd w:val="clear" w:color="auto" w:fill="FFFFFF"/>
        </w:rPr>
        <w:t xml:space="preserve"> mar</w:t>
      </w:r>
      <w:r>
        <w:rPr>
          <w:rFonts w:ascii="Times New Roman" w:eastAsia="Consolas" w:hAnsi="Times New Roman"/>
          <w:color w:val="000000"/>
          <w:sz w:val="28"/>
          <w:szCs w:val="28"/>
          <w:shd w:val="clear" w:color="auto" w:fill="FFFFFF"/>
        </w:rPr>
        <w:t xml:space="preserve">ket research company in the world, released a report titled What Worries the World. It found that China led the world in national optimism as 91 percent of its people believe that their country is going on the right track. China claimed the top spot in 28 </w:t>
      </w:r>
      <w:r>
        <w:rPr>
          <w:rFonts w:ascii="Times New Roman" w:eastAsia="Consolas" w:hAnsi="Times New Roman"/>
          <w:color w:val="000000"/>
          <w:sz w:val="28"/>
          <w:szCs w:val="28"/>
          <w:shd w:val="clear" w:color="auto" w:fill="FFFFFF"/>
        </w:rPr>
        <w:t>countries surveyed, leaving the United States far behind in the ranking.</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In May 2020, Edelman, a renowned communications firm headquartered in the United States, updated its report of Trust Barometer. It revealed that the Chinese people have 95 percent</w:t>
      </w:r>
      <w:r>
        <w:rPr>
          <w:rFonts w:ascii="Times New Roman" w:eastAsia="Consolas" w:hAnsi="Times New Roman"/>
          <w:color w:val="000000"/>
          <w:sz w:val="28"/>
          <w:szCs w:val="28"/>
          <w:shd w:val="clear" w:color="auto" w:fill="FFFFFF"/>
        </w:rPr>
        <w:t xml:space="preserve"> trust in their government, </w:t>
      </w:r>
      <w:r>
        <w:rPr>
          <w:rFonts w:ascii="Times New Roman" w:hAnsi="Times New Roman" w:hint="eastAsia"/>
          <w:color w:val="000000"/>
          <w:sz w:val="28"/>
          <w:szCs w:val="28"/>
          <w:shd w:val="clear" w:color="auto" w:fill="FFFFFF"/>
        </w:rPr>
        <w:t>making</w:t>
      </w:r>
      <w:r>
        <w:rPr>
          <w:rFonts w:ascii="Times New Roman" w:eastAsia="Consolas" w:hAnsi="Times New Roman"/>
          <w:color w:val="000000"/>
          <w:sz w:val="28"/>
          <w:szCs w:val="28"/>
          <w:shd w:val="clear" w:color="auto" w:fill="FFFFFF"/>
        </w:rPr>
        <w:t xml:space="preserve"> the country the top of the </w:t>
      </w:r>
      <w:r>
        <w:rPr>
          <w:rFonts w:ascii="Times New Roman" w:hAnsi="Times New Roman" w:hint="eastAsia"/>
          <w:color w:val="000000"/>
          <w:sz w:val="28"/>
          <w:szCs w:val="28"/>
          <w:shd w:val="clear" w:color="auto" w:fill="FFFFFF"/>
        </w:rPr>
        <w:t>countries surveyed</w:t>
      </w:r>
      <w:r>
        <w:rPr>
          <w:rFonts w:ascii="Times New Roman" w:eastAsia="Consolas" w:hAnsi="Times New Roman"/>
          <w:color w:val="000000"/>
          <w:sz w:val="28"/>
          <w:szCs w:val="28"/>
          <w:shd w:val="clear" w:color="auto" w:fill="FFFFFF"/>
        </w:rPr>
        <w:t>, whereas the United States was placed next to last, in the territory of distrust.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In July 2020, the Ash Center for Democratic Governance and Innovation at Harvard Kenned</w:t>
      </w:r>
      <w:r>
        <w:rPr>
          <w:rFonts w:ascii="Times New Roman" w:eastAsia="Consolas" w:hAnsi="Times New Roman"/>
          <w:color w:val="000000"/>
          <w:sz w:val="28"/>
          <w:szCs w:val="28"/>
          <w:shd w:val="clear" w:color="auto" w:fill="FFFFFF"/>
        </w:rPr>
        <w:t>y School made public a survey titled Understanding CCP Resilience: Surveying Chinese Public Opinion Through Time. It found that Chinese citizen satisfaction with government has increased virtually across the board since 2003, and people in poorer, inland r</w:t>
      </w:r>
      <w:r>
        <w:rPr>
          <w:rFonts w:ascii="Times New Roman" w:eastAsia="Consolas" w:hAnsi="Times New Roman"/>
          <w:color w:val="000000"/>
          <w:sz w:val="28"/>
          <w:szCs w:val="28"/>
          <w:shd w:val="clear" w:color="auto" w:fill="FFFFFF"/>
        </w:rPr>
        <w:t>egions are actually comparatively more likely to report increases in satisfaction. Breakdown data also showed a near-universal upturn in the people's satisfaction toward all four levels of government from 2003 to 2016, with approval ratings running as high</w:t>
      </w:r>
      <w:r>
        <w:rPr>
          <w:rFonts w:ascii="Times New Roman" w:eastAsia="Consolas" w:hAnsi="Times New Roman"/>
          <w:color w:val="000000"/>
          <w:sz w:val="28"/>
          <w:szCs w:val="28"/>
          <w:shd w:val="clear" w:color="auto" w:fill="FFFFFF"/>
        </w:rPr>
        <w:t xml:space="preserve"> as 93.1 percent.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China Data Lab</w:t>
      </w:r>
      <w:r>
        <w:rPr>
          <w:rFonts w:ascii="Times New Roman" w:hAnsi="Times New Roman" w:hint="eastAsia"/>
          <w:color w:val="000000"/>
          <w:sz w:val="28"/>
          <w:szCs w:val="28"/>
          <w:shd w:val="clear" w:color="auto" w:fill="FFFFFF"/>
        </w:rPr>
        <w:t xml:space="preserve"> in the</w:t>
      </w:r>
      <w:r>
        <w:rPr>
          <w:rFonts w:ascii="Times New Roman" w:eastAsia="Consolas" w:hAnsi="Times New Roman"/>
          <w:color w:val="000000"/>
          <w:sz w:val="28"/>
          <w:szCs w:val="28"/>
          <w:shd w:val="clear" w:color="auto" w:fill="FFFFFF"/>
        </w:rPr>
        <w:t xml:space="preserve"> University of California, San Diego, recently released an article, saying that the Chinese public</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trust in and support of their government have grown from strength to strength. They have significantly ral</w:t>
      </w:r>
      <w:r>
        <w:rPr>
          <w:rFonts w:ascii="Times New Roman" w:eastAsia="Consolas" w:hAnsi="Times New Roman"/>
          <w:color w:val="000000"/>
          <w:sz w:val="28"/>
          <w:szCs w:val="28"/>
          <w:shd w:val="clear" w:color="auto" w:fill="FFFFFF"/>
        </w:rPr>
        <w:t>lied since the outbreak of the COVID-19 epidemic. According to this survey, as of May 2020, the average level of trust in the central government has jumped to 8.87 on a scale of one to 10, and 83 percent of respondents agreed or strongly agreed to the stat</w:t>
      </w:r>
      <w:r>
        <w:rPr>
          <w:rFonts w:ascii="Times New Roman" w:eastAsia="Consolas" w:hAnsi="Times New Roman"/>
          <w:color w:val="000000"/>
          <w:sz w:val="28"/>
          <w:szCs w:val="28"/>
          <w:shd w:val="clear" w:color="auto" w:fill="FFFFFF"/>
        </w:rPr>
        <w:t>ement that they prefer living under China's political system as compared to others.</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lastRenderedPageBreak/>
        <w:t xml:space="preserve">   -- Unlike what the CPC has done for the people in coping with COVID-19, politicians in the United States held on to the primacy of personal political gains and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capital </w:t>
      </w:r>
      <w:r>
        <w:rPr>
          <w:rFonts w:ascii="Times New Roman" w:hAnsi="Times New Roman" w:hint="eastAsia"/>
          <w:color w:val="000000"/>
          <w:sz w:val="28"/>
          <w:szCs w:val="28"/>
          <w:shd w:val="clear" w:color="auto" w:fill="FFFFFF"/>
        </w:rPr>
        <w:t>first</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To this end, they played down the epidemic, </w:t>
      </w:r>
      <w:r>
        <w:rPr>
          <w:rFonts w:ascii="Times New Roman" w:hAnsi="Times New Roman" w:hint="eastAsia"/>
          <w:color w:val="000000"/>
          <w:sz w:val="28"/>
          <w:szCs w:val="28"/>
          <w:shd w:val="clear" w:color="auto" w:fill="FFFFFF"/>
        </w:rPr>
        <w:t>ignored</w:t>
      </w:r>
      <w:r>
        <w:rPr>
          <w:rFonts w:ascii="Times New Roman" w:eastAsia="Consolas" w:hAnsi="Times New Roman"/>
          <w:color w:val="000000"/>
          <w:sz w:val="28"/>
          <w:szCs w:val="28"/>
          <w:shd w:val="clear" w:color="auto" w:fill="FFFFFF"/>
        </w:rPr>
        <w:t xml:space="preserve"> science, and even resorted to blame game. The result is a major outbreak that has taken a heavy toll on Americans' lives and health. According to media tallies in May, more than one third of coron</w:t>
      </w:r>
      <w:r>
        <w:rPr>
          <w:rFonts w:ascii="Times New Roman" w:eastAsia="Consolas" w:hAnsi="Times New Roman"/>
          <w:color w:val="000000"/>
          <w:sz w:val="28"/>
          <w:szCs w:val="28"/>
          <w:shd w:val="clear" w:color="auto" w:fill="FFFFFF"/>
        </w:rPr>
        <w:t>avirus deaths in America's 31 states came from nursing homes.</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By Aug. </w:t>
      </w:r>
      <w:r>
        <w:rPr>
          <w:rFonts w:ascii="Times New Roman" w:hAnsi="Times New Roman" w:hint="eastAsia"/>
          <w:color w:val="000000"/>
          <w:sz w:val="28"/>
          <w:szCs w:val="28"/>
          <w:shd w:val="clear" w:color="auto" w:fill="FFFFFF"/>
        </w:rPr>
        <w:t>24</w:t>
      </w:r>
      <w:r>
        <w:rPr>
          <w:rFonts w:ascii="Times New Roman" w:eastAsia="Consolas" w:hAnsi="Times New Roman"/>
          <w:color w:val="000000"/>
          <w:sz w:val="28"/>
          <w:szCs w:val="28"/>
          <w:shd w:val="clear" w:color="auto" w:fill="FFFFFF"/>
        </w:rPr>
        <w:t xml:space="preserve">, the United States had recorded a cumulative total of </w:t>
      </w:r>
      <w:r>
        <w:rPr>
          <w:rFonts w:ascii="Times New Roman" w:hAnsi="Times New Roman" w:hint="eastAsia"/>
          <w:color w:val="000000"/>
          <w:sz w:val="28"/>
          <w:szCs w:val="28"/>
          <w:shd w:val="clear" w:color="auto" w:fill="FFFFFF"/>
        </w:rPr>
        <w:t>5.69</w:t>
      </w:r>
      <w:r>
        <w:rPr>
          <w:rFonts w:ascii="Times New Roman" w:eastAsia="Consolas" w:hAnsi="Times New Roman"/>
          <w:color w:val="000000"/>
          <w:sz w:val="28"/>
          <w:szCs w:val="28"/>
          <w:shd w:val="clear" w:color="auto" w:fill="FFFFFF"/>
        </w:rPr>
        <w:t xml:space="preserve"> million confirmed cases, more than </w:t>
      </w:r>
      <w:r>
        <w:rPr>
          <w:rFonts w:ascii="Times New Roman" w:hAnsi="Times New Roman" w:hint="eastAsia"/>
          <w:color w:val="000000"/>
          <w:sz w:val="28"/>
          <w:szCs w:val="28"/>
          <w:shd w:val="clear" w:color="auto" w:fill="FFFFFF"/>
        </w:rPr>
        <w:t>63</w:t>
      </w:r>
      <w:r>
        <w:rPr>
          <w:rFonts w:ascii="Times New Roman" w:eastAsia="Consolas" w:hAnsi="Times New Roman"/>
          <w:color w:val="000000"/>
          <w:sz w:val="28"/>
          <w:szCs w:val="28"/>
          <w:shd w:val="clear" w:color="auto" w:fill="FFFFFF"/>
        </w:rPr>
        <w:t xml:space="preserve"> times of that in China. </w:t>
      </w:r>
      <w:r>
        <w:rPr>
          <w:rFonts w:ascii="Times New Roman" w:hAnsi="Times New Roman" w:hint="eastAsia"/>
          <w:color w:val="000000"/>
          <w:sz w:val="28"/>
          <w:szCs w:val="28"/>
          <w:shd w:val="clear" w:color="auto" w:fill="FFFFFF"/>
        </w:rPr>
        <w:t>More than</w:t>
      </w:r>
      <w:r>
        <w:rPr>
          <w:rFonts w:ascii="Times New Roman" w:eastAsia="Consolas" w:hAnsi="Times New Roman"/>
          <w:color w:val="000000"/>
          <w:sz w:val="28"/>
          <w:szCs w:val="28"/>
          <w:shd w:val="clear" w:color="auto" w:fill="FFFFFF"/>
        </w:rPr>
        <w:t xml:space="preserve"> 1</w:t>
      </w:r>
      <w:r>
        <w:rPr>
          <w:rFonts w:ascii="Times New Roman" w:hAnsi="Times New Roman" w:hint="eastAsia"/>
          <w:color w:val="000000"/>
          <w:sz w:val="28"/>
          <w:szCs w:val="28"/>
          <w:shd w:val="clear" w:color="auto" w:fill="FFFFFF"/>
        </w:rPr>
        <w:t>7</w:t>
      </w:r>
      <w:r>
        <w:rPr>
          <w:rFonts w:ascii="Times New Roman" w:eastAsia="Consolas" w:hAnsi="Times New Roman"/>
          <w:color w:val="000000"/>
          <w:sz w:val="28"/>
          <w:szCs w:val="28"/>
          <w:shd w:val="clear" w:color="auto" w:fill="FFFFFF"/>
        </w:rPr>
        <w:t xml:space="preserve">0,000 people had died, equivalent to about </w:t>
      </w:r>
      <w:r>
        <w:rPr>
          <w:rFonts w:ascii="Times New Roman" w:hAnsi="Times New Roman" w:hint="eastAsia"/>
          <w:color w:val="000000"/>
          <w:sz w:val="28"/>
          <w:szCs w:val="28"/>
          <w:shd w:val="clear" w:color="auto" w:fill="FFFFFF"/>
        </w:rPr>
        <w:t>540</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deaths per million, which were </w:t>
      </w:r>
      <w:r>
        <w:rPr>
          <w:rFonts w:ascii="Times New Roman" w:hAnsi="Times New Roman" w:hint="eastAsia"/>
          <w:color w:val="000000"/>
          <w:sz w:val="28"/>
          <w:szCs w:val="28"/>
          <w:shd w:val="clear" w:color="auto" w:fill="FFFFFF"/>
        </w:rPr>
        <w:t>37</w:t>
      </w:r>
      <w:r>
        <w:rPr>
          <w:rFonts w:ascii="Times New Roman" w:eastAsia="Consolas" w:hAnsi="Times New Roman"/>
          <w:color w:val="000000"/>
          <w:sz w:val="28"/>
          <w:szCs w:val="28"/>
          <w:shd w:val="clear" w:color="auto" w:fill="FFFFFF"/>
        </w:rPr>
        <w:t xml:space="preserve"> times and </w:t>
      </w:r>
      <w:r>
        <w:rPr>
          <w:rFonts w:ascii="Times New Roman" w:hAnsi="Times New Roman" w:hint="eastAsia"/>
          <w:color w:val="000000"/>
          <w:sz w:val="28"/>
          <w:szCs w:val="28"/>
          <w:shd w:val="clear" w:color="auto" w:fill="FFFFFF"/>
        </w:rPr>
        <w:t>160</w:t>
      </w:r>
      <w:r>
        <w:rPr>
          <w:rFonts w:ascii="Times New Roman" w:eastAsia="Consolas" w:hAnsi="Times New Roman"/>
          <w:color w:val="000000"/>
          <w:sz w:val="28"/>
          <w:szCs w:val="28"/>
          <w:shd w:val="clear" w:color="auto" w:fill="FFFFFF"/>
        </w:rPr>
        <w:t xml:space="preserve"> times the corresponding numbers in China. With a population </w:t>
      </w:r>
      <w:r>
        <w:rPr>
          <w:rFonts w:ascii="Times New Roman" w:hAnsi="Times New Roman" w:hint="eastAsia"/>
          <w:color w:val="000000"/>
          <w:sz w:val="28"/>
          <w:szCs w:val="28"/>
          <w:shd w:val="clear" w:color="auto" w:fill="FFFFFF"/>
        </w:rPr>
        <w:t>of</w:t>
      </w:r>
      <w:r>
        <w:rPr>
          <w:rFonts w:ascii="Times New Roman" w:eastAsia="Consolas" w:hAnsi="Times New Roman"/>
          <w:color w:val="000000"/>
          <w:sz w:val="28"/>
          <w:szCs w:val="28"/>
          <w:shd w:val="clear" w:color="auto" w:fill="FFFFFF"/>
        </w:rPr>
        <w:t xml:space="preserve"> four percent of the world's total, the United States made up </w:t>
      </w:r>
      <w:r>
        <w:rPr>
          <w:rFonts w:ascii="Times New Roman" w:hAnsi="Times New Roman" w:hint="eastAsia"/>
          <w:color w:val="000000"/>
          <w:sz w:val="28"/>
          <w:szCs w:val="28"/>
          <w:shd w:val="clear" w:color="auto" w:fill="FFFFFF"/>
        </w:rPr>
        <w:t>24</w:t>
      </w:r>
      <w:r>
        <w:rPr>
          <w:rFonts w:ascii="Times New Roman" w:eastAsia="Consolas" w:hAnsi="Times New Roman"/>
          <w:color w:val="000000"/>
          <w:sz w:val="28"/>
          <w:szCs w:val="28"/>
          <w:shd w:val="clear" w:color="auto" w:fill="FFFFFF"/>
        </w:rPr>
        <w:t xml:space="preserve"> percent of global infections and </w:t>
      </w:r>
      <w:r>
        <w:rPr>
          <w:rFonts w:ascii="Times New Roman" w:hAnsi="Times New Roman" w:hint="eastAsia"/>
          <w:color w:val="000000"/>
          <w:sz w:val="28"/>
          <w:szCs w:val="28"/>
          <w:shd w:val="clear" w:color="auto" w:fill="FFFFFF"/>
        </w:rPr>
        <w:t>22</w:t>
      </w:r>
      <w:r>
        <w:rPr>
          <w:rFonts w:ascii="Times New Roman" w:eastAsia="Consolas" w:hAnsi="Times New Roman"/>
          <w:color w:val="000000"/>
          <w:sz w:val="28"/>
          <w:szCs w:val="28"/>
          <w:shd w:val="clear" w:color="auto" w:fill="FFFFFF"/>
        </w:rPr>
        <w:t xml:space="preserve"> percent of global deaths.</w:t>
      </w:r>
    </w:p>
    <w:p w:rsidR="00000000" w:rsidRDefault="00F52F47">
      <w:pPr>
        <w:pStyle w:val="a4"/>
        <w:widowControl/>
        <w:shd w:val="clear" w:color="auto" w:fill="FFFFFF"/>
        <w:adjustRightInd w:val="0"/>
        <w:snapToGrid w:val="0"/>
        <w:rPr>
          <w:rFonts w:ascii="Times New Roman" w:hAnsi="Times New Roman" w:hint="eastAsia"/>
          <w:color w:val="000000"/>
          <w:sz w:val="28"/>
          <w:szCs w:val="28"/>
        </w:rPr>
      </w:pPr>
      <w:r>
        <w:rPr>
          <w:rFonts w:ascii="Times New Roman" w:eastAsia="Consolas" w:hAnsi="Times New Roman"/>
          <w:color w:val="000000"/>
          <w:sz w:val="28"/>
          <w:szCs w:val="28"/>
          <w:shd w:val="clear" w:color="auto" w:fill="FFFFFF"/>
        </w:rPr>
        <w:t>   The public's anx</w:t>
      </w:r>
      <w:r>
        <w:rPr>
          <w:rFonts w:ascii="Times New Roman" w:eastAsia="Consolas" w:hAnsi="Times New Roman"/>
          <w:color w:val="000000"/>
          <w:sz w:val="28"/>
          <w:szCs w:val="28"/>
          <w:shd w:val="clear" w:color="auto" w:fill="FFFFFF"/>
        </w:rPr>
        <w:t xml:space="preserve">iety has continued to climb up. Some 81 percent of Americans in a recent poll reported feeling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very concerned</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or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somewhat concerned</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about the virus. A latest NPR/Ipsos poll released on Aug. 4 found that two thirds of respondents said they believe the U</w:t>
      </w:r>
      <w:r>
        <w:rPr>
          <w:rFonts w:ascii="Times New Roman" w:eastAsia="Consolas" w:hAnsi="Times New Roman"/>
          <w:color w:val="000000"/>
          <w:sz w:val="28"/>
          <w:szCs w:val="28"/>
          <w:shd w:val="clear" w:color="auto" w:fill="FFFFFF"/>
        </w:rPr>
        <w:t>nited States is handling the epidemic worse than other countries. Among them, 41 percent contended that the country</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performance is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much worse</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than that of other countries, while 25 percent rated the performance as being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somewhat worse.</w:t>
      </w:r>
      <w:r>
        <w:rPr>
          <w:rFonts w:ascii="Times New Roman" w:hAnsi="Times New Roman"/>
          <w:color w:val="000000"/>
          <w:sz w:val="28"/>
          <w:szCs w:val="28"/>
          <w:shd w:val="clear" w:color="auto" w:fill="FFFFFF"/>
        </w:rPr>
        <w:t>"</w:t>
      </w:r>
    </w:p>
    <w:p w:rsidR="00000000" w:rsidRDefault="00F52F47">
      <w:pPr>
        <w:pStyle w:val="a4"/>
        <w:widowControl/>
        <w:shd w:val="clear" w:color="auto" w:fill="FFFFFF"/>
        <w:adjustRightInd w:val="0"/>
        <w:snapToGrid w:val="0"/>
        <w:rPr>
          <w:rFonts w:ascii="Times New Roman" w:hAnsi="Times New Roman" w:hint="eastAsia"/>
          <w:color w:val="000000"/>
          <w:sz w:val="28"/>
          <w:szCs w:val="28"/>
          <w:shd w:val="clear" w:color="auto" w:fill="FFFFFF"/>
        </w:rPr>
      </w:pPr>
      <w:r>
        <w:rPr>
          <w:rFonts w:ascii="Times New Roman" w:eastAsia="Consolas" w:hAnsi="Times New Roman"/>
          <w:color w:val="000000"/>
          <w:sz w:val="28"/>
          <w:szCs w:val="28"/>
          <w:shd w:val="clear" w:color="auto" w:fill="FFFFFF"/>
        </w:rPr>
        <w:t>   Americans h</w:t>
      </w:r>
      <w:r>
        <w:rPr>
          <w:rFonts w:ascii="Times New Roman" w:eastAsia="Consolas" w:hAnsi="Times New Roman"/>
          <w:color w:val="000000"/>
          <w:sz w:val="28"/>
          <w:szCs w:val="28"/>
          <w:shd w:val="clear" w:color="auto" w:fill="FFFFFF"/>
        </w:rPr>
        <w:t>ave come to a pretty dire place in the combat, said a pollster with Ipsos, and they are looking for sweeping, really broad, powerful action. The U.S. economy has suffered a heavy blow as its GDP contracted at an annualized rate of 32.9 percent in the secon</w:t>
      </w:r>
      <w:r>
        <w:rPr>
          <w:rFonts w:ascii="Times New Roman" w:eastAsia="Consolas" w:hAnsi="Times New Roman"/>
          <w:color w:val="000000"/>
          <w:sz w:val="28"/>
          <w:szCs w:val="28"/>
          <w:shd w:val="clear" w:color="auto" w:fill="FFFFFF"/>
        </w:rPr>
        <w:t xml:space="preserve">d quarter, the deepest </w:t>
      </w:r>
      <w:r>
        <w:rPr>
          <w:rFonts w:ascii="Times New Roman" w:hAnsi="Times New Roman" w:hint="eastAsia"/>
          <w:color w:val="000000"/>
          <w:sz w:val="28"/>
          <w:szCs w:val="28"/>
          <w:shd w:val="clear" w:color="auto" w:fill="FFFFFF"/>
        </w:rPr>
        <w:t>drop</w:t>
      </w:r>
      <w:r>
        <w:rPr>
          <w:rFonts w:ascii="Times New Roman" w:eastAsia="Consolas" w:hAnsi="Times New Roman"/>
          <w:color w:val="000000"/>
          <w:sz w:val="28"/>
          <w:szCs w:val="28"/>
          <w:shd w:val="clear" w:color="auto" w:fill="FFFFFF"/>
        </w:rPr>
        <w:t xml:space="preserve"> in output since record</w:t>
      </w:r>
      <w:r>
        <w:rPr>
          <w:rFonts w:ascii="Times New Roman" w:hAnsi="Times New Roman" w:hint="eastAsia"/>
          <w:color w:val="000000"/>
          <w:sz w:val="28"/>
          <w:szCs w:val="28"/>
          <w:shd w:val="clear" w:color="auto" w:fill="FFFFFF"/>
        </w:rPr>
        <w:t xml:space="preserve"> began</w:t>
      </w:r>
      <w:r>
        <w:rPr>
          <w:rFonts w:ascii="Times New Roman" w:eastAsia="Consolas" w:hAnsi="Times New Roman"/>
          <w:color w:val="000000"/>
          <w:sz w:val="28"/>
          <w:szCs w:val="28"/>
          <w:shd w:val="clear" w:color="auto" w:fill="FFFFFF"/>
        </w:rPr>
        <w:t xml:space="preserve"> in 1947. Fitch, one of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 xml:space="preserve">three major credit rating agencies in the world, revised its outlook on the country's sovereign rating from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stable</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to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negative.</w:t>
      </w:r>
      <w:r>
        <w:rPr>
          <w:rFonts w:ascii="Times New Roman" w:hAnsi="Times New Roman"/>
          <w:color w:val="000000"/>
          <w:sz w:val="28"/>
          <w:szCs w:val="28"/>
          <w:shd w:val="clear" w:color="auto" w:fill="FFFFFF"/>
        </w:rPr>
        <w: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shd w:val="clear" w:color="auto" w:fill="FFFFFF"/>
        </w:rPr>
      </w:pPr>
    </w:p>
    <w:p w:rsidR="00000000" w:rsidRDefault="00F52F47">
      <w:pPr>
        <w:pStyle w:val="a4"/>
        <w:widowControl/>
        <w:shd w:val="clear" w:color="auto" w:fill="FFFFFF"/>
        <w:adjustRightInd w:val="0"/>
        <w:snapToGrid w:val="0"/>
        <w:ind w:firstLine="420"/>
        <w:rPr>
          <w:rFonts w:ascii="Times New Roman" w:eastAsia="Consolas" w:hAnsi="Times New Roman"/>
          <w:b/>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2</w:t>
      </w:r>
      <w:r>
        <w:rPr>
          <w:rStyle w:val="a3"/>
          <w:rFonts w:ascii="Times New Roman" w:hAnsi="Times New Roman" w:hint="eastAsia"/>
          <w:bCs/>
          <w:color w:val="000000"/>
          <w:sz w:val="28"/>
          <w:szCs w:val="28"/>
          <w:shd w:val="clear" w:color="auto" w:fill="FFFFFF"/>
        </w:rPr>
        <w:t>.</w:t>
      </w:r>
      <w:r>
        <w:rPr>
          <w:rStyle w:val="a3"/>
          <w:rFonts w:ascii="Times New Roman" w:eastAsia="Consolas" w:hAnsi="Times New Roman"/>
          <w:bCs/>
          <w:color w:val="000000"/>
          <w:sz w:val="28"/>
          <w:szCs w:val="28"/>
          <w:shd w:val="clear" w:color="auto" w:fill="FFFFFF"/>
        </w:rPr>
        <w:t xml:space="preserve"> Mike Pompeo:</w:t>
      </w:r>
      <w:r>
        <w:rPr>
          <w:rStyle w:val="a3"/>
          <w:rFonts w:ascii="Times New Roman" w:hAnsi="Times New Roman" w:hint="eastAsia"/>
          <w:bCs/>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China is not a free cou</w:t>
      </w:r>
      <w:r>
        <w:rPr>
          <w:rFonts w:ascii="Times New Roman" w:eastAsia="Consolas" w:hAnsi="Times New Roman"/>
          <w:b/>
          <w:bCs/>
          <w:color w:val="000000"/>
          <w:sz w:val="28"/>
          <w:szCs w:val="28"/>
          <w:shd w:val="clear" w:color="auto" w:fill="FFFFFF"/>
        </w:rPr>
        <w:t>ntry, as 1.4 billion Chinese are surveilled and oppressed. China is repeating some of the same mistakes that the Soviet Union made - rejecting property rights and predictable rule of law.</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Style w:val="a3"/>
          <w:rFonts w:ascii="Times New Roman" w:eastAsia="Consolas" w:hAnsi="Times New Roman"/>
          <w:color w:val="000000"/>
          <w:sz w:val="28"/>
          <w:szCs w:val="28"/>
          <w:shd w:val="clear" w:color="auto" w:fill="FFFFFF"/>
        </w:rPr>
        <w:t>Fact check:</w:t>
      </w:r>
      <w:r>
        <w:rPr>
          <w:rFonts w:ascii="Times New Roman" w:eastAsia="Consolas" w:hAnsi="Times New Roman"/>
          <w:color w:val="000000"/>
          <w:sz w:val="28"/>
          <w:szCs w:val="28"/>
          <w:shd w:val="clear" w:color="auto" w:fill="FFFFFF"/>
        </w:rPr>
        <w:t> China practices socialism with Chinese chara</w:t>
      </w:r>
      <w:r>
        <w:rPr>
          <w:rFonts w:ascii="Times New Roman" w:eastAsia="Consolas" w:hAnsi="Times New Roman"/>
          <w:color w:val="000000"/>
          <w:sz w:val="28"/>
          <w:szCs w:val="28"/>
          <w:shd w:val="clear" w:color="auto" w:fill="FFFFFF"/>
        </w:rPr>
        <w:t>cteristics. An essential feature of the socialist democrac</w:t>
      </w:r>
      <w:r>
        <w:rPr>
          <w:rFonts w:ascii="Times New Roman" w:hAnsi="Times New Roman" w:hint="eastAsia"/>
          <w:color w:val="000000"/>
          <w:sz w:val="28"/>
          <w:szCs w:val="28"/>
          <w:shd w:val="clear" w:color="auto" w:fill="FFFFFF"/>
        </w:rPr>
        <w:t>y is</w:t>
      </w:r>
      <w:r>
        <w:rPr>
          <w:rFonts w:ascii="Times New Roman" w:eastAsia="Consolas" w:hAnsi="Times New Roman"/>
          <w:color w:val="000000"/>
          <w:sz w:val="28"/>
          <w:szCs w:val="28"/>
          <w:shd w:val="clear" w:color="auto" w:fill="FFFFFF"/>
        </w:rPr>
        <w:t xml:space="preserve"> that the people are the masters of the country. The socialist political system with Chinese characteristics upholds the unity of Party leadership, the running of the country by the people, and </w:t>
      </w:r>
      <w:r>
        <w:rPr>
          <w:rFonts w:ascii="Times New Roman" w:eastAsia="Consolas" w:hAnsi="Times New Roman"/>
          <w:color w:val="000000"/>
          <w:sz w:val="28"/>
          <w:szCs w:val="28"/>
          <w:shd w:val="clear" w:color="auto" w:fill="FFFFFF"/>
        </w:rPr>
        <w:t xml:space="preserve">law-based governance, and features enhancing institutional </w:t>
      </w:r>
      <w:r>
        <w:rPr>
          <w:rFonts w:ascii="Times New Roman" w:hAnsi="Times New Roman" w:hint="eastAsia"/>
          <w:color w:val="000000"/>
          <w:sz w:val="28"/>
          <w:szCs w:val="28"/>
          <w:shd w:val="clear" w:color="auto" w:fill="FFFFFF"/>
        </w:rPr>
        <w:t>safeguards</w:t>
      </w:r>
      <w:r>
        <w:rPr>
          <w:rFonts w:ascii="Times New Roman" w:eastAsia="Consolas" w:hAnsi="Times New Roman"/>
          <w:color w:val="000000"/>
          <w:sz w:val="28"/>
          <w:szCs w:val="28"/>
          <w:shd w:val="clear" w:color="auto" w:fill="FFFFFF"/>
        </w:rPr>
        <w:t xml:space="preserve"> for the running of the country by the people.</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China achieved freedom from the oppression of imperialism and colonialism. Freedom, democracy and rule of law are codified in China's </w:t>
      </w:r>
      <w:r>
        <w:rPr>
          <w:rFonts w:ascii="Times New Roman" w:eastAsia="Consolas" w:hAnsi="Times New Roman"/>
          <w:color w:val="000000"/>
          <w:sz w:val="28"/>
          <w:szCs w:val="28"/>
          <w:shd w:val="clear" w:color="auto" w:fill="FFFFFF"/>
        </w:rPr>
        <w:t xml:space="preserve">Constitution. They are also part of the core values of socialism with </w:t>
      </w:r>
      <w:r>
        <w:rPr>
          <w:rFonts w:ascii="Times New Roman" w:eastAsia="Consolas" w:hAnsi="Times New Roman"/>
          <w:color w:val="000000"/>
          <w:sz w:val="28"/>
          <w:szCs w:val="28"/>
          <w:shd w:val="clear" w:color="auto" w:fill="FFFFFF"/>
        </w:rPr>
        <w:lastRenderedPageBreak/>
        <w:t xml:space="preserve">Chinese characteristics. In 1997, the 15th CPC National Congress committed to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...ensuring that the people enjoy extensive rights and freedom endowed by law, and respecting and guarantee</w:t>
      </w:r>
      <w:r>
        <w:rPr>
          <w:rFonts w:ascii="Times New Roman" w:eastAsia="Consolas" w:hAnsi="Times New Roman"/>
          <w:color w:val="000000"/>
          <w:sz w:val="28"/>
          <w:szCs w:val="28"/>
          <w:shd w:val="clear" w:color="auto" w:fill="FFFFFF"/>
        </w:rPr>
        <w:t>ing human rights." In 2007, respecting and guaranteeing of human rights was added into the CPC Constitution for the first time. In 2017, the 19th CPC National Congress established Xi Jinping Thought on Socialism with Chinese Characteristics for a New Era a</w:t>
      </w:r>
      <w:r>
        <w:rPr>
          <w:rFonts w:ascii="Times New Roman" w:eastAsia="Consolas" w:hAnsi="Times New Roman"/>
          <w:color w:val="000000"/>
          <w:sz w:val="28"/>
          <w:szCs w:val="28"/>
          <w:shd w:val="clear" w:color="auto" w:fill="FFFFFF"/>
        </w:rPr>
        <w:t xml:space="preserve">s the guiding </w:t>
      </w:r>
      <w:r>
        <w:rPr>
          <w:rFonts w:ascii="Times New Roman" w:hAnsi="Times New Roman" w:hint="eastAsia"/>
          <w:color w:val="000000"/>
          <w:sz w:val="28"/>
          <w:szCs w:val="28"/>
          <w:shd w:val="clear" w:color="auto" w:fill="FFFFFF"/>
        </w:rPr>
        <w:t>thinking</w:t>
      </w:r>
      <w:r>
        <w:rPr>
          <w:rFonts w:ascii="Times New Roman" w:eastAsia="Consolas" w:hAnsi="Times New Roman"/>
          <w:color w:val="000000"/>
          <w:sz w:val="28"/>
          <w:szCs w:val="28"/>
          <w:shd w:val="clear" w:color="auto" w:fill="FFFFFF"/>
        </w:rPr>
        <w:t xml:space="preserve"> of the CPC, and categorically stated that the CPC should "strengthen legal protection for human rights to ensure that the people enjoy extensive rights and freedoms as prescribed by law," and stressed protecting people's personal rig</w:t>
      </w:r>
      <w:r>
        <w:rPr>
          <w:rFonts w:ascii="Times New Roman" w:eastAsia="Consolas" w:hAnsi="Times New Roman"/>
          <w:color w:val="000000"/>
          <w:sz w:val="28"/>
          <w:szCs w:val="28"/>
          <w:shd w:val="clear" w:color="auto" w:fill="FFFFFF"/>
        </w:rPr>
        <w:t xml:space="preserve">hts, property rights, and right to dignity. The Chinese government earnestly respects and fully protects the human rights and freedoms of </w:t>
      </w:r>
      <w:r>
        <w:rPr>
          <w:rFonts w:ascii="Times New Roman" w:hAnsi="Times New Roman" w:hint="eastAsia"/>
          <w:color w:val="000000"/>
          <w:sz w:val="28"/>
          <w:szCs w:val="28"/>
          <w:shd w:val="clear" w:color="auto" w:fill="FFFFFF"/>
        </w:rPr>
        <w:t>Chinese</w:t>
      </w:r>
      <w:r>
        <w:rPr>
          <w:rFonts w:ascii="Times New Roman" w:eastAsia="Consolas" w:hAnsi="Times New Roman"/>
          <w:color w:val="000000"/>
          <w:sz w:val="28"/>
          <w:szCs w:val="28"/>
          <w:shd w:val="clear" w:color="auto" w:fill="FFFFFF"/>
        </w:rPr>
        <w:t xml:space="preserve"> citizens in accordance with China's Constitution and other laws.</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On May 28, 2020, the third session of t</w:t>
      </w:r>
      <w:r>
        <w:rPr>
          <w:rFonts w:ascii="Times New Roman" w:eastAsia="Consolas" w:hAnsi="Times New Roman"/>
          <w:color w:val="000000"/>
          <w:sz w:val="28"/>
          <w:szCs w:val="28"/>
          <w:shd w:val="clear" w:color="auto" w:fill="FFFFFF"/>
        </w:rPr>
        <w:t>he 13th National People's Congress adopted the Civil Code of the People's Republic of China, representing an important milestone in the country's advancement of socialist rule of law in the new era. With seven parts, 1,260 articles and more than 100,000 wo</w:t>
      </w:r>
      <w:r>
        <w:rPr>
          <w:rFonts w:ascii="Times New Roman" w:eastAsia="Consolas" w:hAnsi="Times New Roman"/>
          <w:color w:val="000000"/>
          <w:sz w:val="28"/>
          <w:szCs w:val="28"/>
          <w:shd w:val="clear" w:color="auto" w:fill="FFFFFF"/>
        </w:rPr>
        <w:t xml:space="preserve">rds, the civil code was compiled based on systematically incorporating and modifying existing civil laws and regulations formulated in different periods, including the general principles of the civil law and laws on </w:t>
      </w:r>
      <w:r>
        <w:rPr>
          <w:rFonts w:ascii="Times New Roman" w:hAnsi="Times New Roman" w:hint="eastAsia"/>
          <w:color w:val="000000"/>
          <w:sz w:val="28"/>
          <w:szCs w:val="28"/>
          <w:shd w:val="clear" w:color="auto" w:fill="FFFFFF"/>
        </w:rPr>
        <w:t>real</w:t>
      </w:r>
      <w:r>
        <w:rPr>
          <w:rFonts w:ascii="Times New Roman" w:eastAsia="Consolas" w:hAnsi="Times New Roman"/>
          <w:color w:val="000000"/>
          <w:sz w:val="28"/>
          <w:szCs w:val="28"/>
          <w:shd w:val="clear" w:color="auto" w:fill="FFFFFF"/>
        </w:rPr>
        <w:t xml:space="preserve"> rights, contract, guarantee, marria</w:t>
      </w:r>
      <w:r>
        <w:rPr>
          <w:rFonts w:ascii="Times New Roman" w:eastAsia="Consolas" w:hAnsi="Times New Roman"/>
          <w:color w:val="000000"/>
          <w:sz w:val="28"/>
          <w:szCs w:val="28"/>
          <w:shd w:val="clear" w:color="auto" w:fill="FFFFFF"/>
        </w:rPr>
        <w:t>ge, adoption, inheritance, tort liability and personality rights. It adjusts personal and property relations between natural persons, legal persons and other civil subjects, and provides equal protection of rights in various areas including safeguarding li</w:t>
      </w:r>
      <w:r>
        <w:rPr>
          <w:rFonts w:ascii="Times New Roman" w:eastAsia="Consolas" w:hAnsi="Times New Roman"/>
          <w:color w:val="000000"/>
          <w:sz w:val="28"/>
          <w:szCs w:val="28"/>
          <w:shd w:val="clear" w:color="auto" w:fill="FFFFFF"/>
        </w:rPr>
        <w:t>fe and health, property safety, convenient transactions, people's happiness and dignity.</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safeguards freedom of religious belief in accordance with the law. The country has nearly 200 million religious believers, more than 380,000 clerical perso</w:t>
      </w:r>
      <w:r>
        <w:rPr>
          <w:rFonts w:ascii="Times New Roman" w:eastAsia="Consolas" w:hAnsi="Times New Roman"/>
          <w:color w:val="000000"/>
          <w:sz w:val="28"/>
          <w:szCs w:val="28"/>
          <w:shd w:val="clear" w:color="auto" w:fill="FFFFFF"/>
        </w:rPr>
        <w:t>nnel, and about 140,000 places of worship registered for religious activities. The scriptures of Islam, Buddhism and Christianity among other religions have been translated, published and distributed in multiple languages. In Tibet Autonomous Region, there</w:t>
      </w:r>
      <w:r>
        <w:rPr>
          <w:rFonts w:ascii="Times New Roman" w:eastAsia="Consolas" w:hAnsi="Times New Roman"/>
          <w:color w:val="000000"/>
          <w:sz w:val="28"/>
          <w:szCs w:val="28"/>
          <w:shd w:val="clear" w:color="auto" w:fill="FFFFFF"/>
        </w:rPr>
        <w:t xml:space="preserve"> are 1,787 religious venues which house more than 46,000 Buddhist monks and nuns. Xinjiang Uygur Autonomous Region has 24,800 religious venues including mosques, churches, temples and Taoist abbeys; there is one mosque for 530 Muslims </w:t>
      </w:r>
      <w:r>
        <w:rPr>
          <w:rFonts w:ascii="Times New Roman" w:hAnsi="Times New Roman" w:hint="eastAsia"/>
          <w:color w:val="000000"/>
          <w:sz w:val="28"/>
          <w:szCs w:val="28"/>
          <w:shd w:val="clear" w:color="auto" w:fill="FFFFFF"/>
        </w:rPr>
        <w:t xml:space="preserve">on average </w:t>
      </w:r>
      <w:r>
        <w:rPr>
          <w:rFonts w:ascii="Times New Roman" w:eastAsia="Consolas" w:hAnsi="Times New Roman"/>
          <w:color w:val="000000"/>
          <w:sz w:val="28"/>
          <w:szCs w:val="28"/>
          <w:shd w:val="clear" w:color="auto" w:fill="FFFFFF"/>
        </w:rPr>
        <w:t>in the reg</w:t>
      </w:r>
      <w:r>
        <w:rPr>
          <w:rFonts w:ascii="Times New Roman" w:eastAsia="Consolas" w:hAnsi="Times New Roman"/>
          <w:color w:val="000000"/>
          <w:sz w:val="28"/>
          <w:szCs w:val="28"/>
          <w:shd w:val="clear" w:color="auto" w:fill="FFFFFF"/>
        </w:rPr>
        <w:t>ion; the number of clerical personnel is 29,300; students have access to undergraduate programs in Islamic institutes; and more than 1.76 million copies of the Quran and Selections from Sahih of al-Buhari have been distributed.</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Liberty does not mean </w:t>
      </w:r>
      <w:r>
        <w:rPr>
          <w:rFonts w:ascii="Times New Roman" w:hAnsi="Times New Roman" w:hint="eastAsia"/>
          <w:color w:val="000000"/>
          <w:sz w:val="28"/>
          <w:szCs w:val="28"/>
          <w:shd w:val="clear" w:color="auto" w:fill="FFFFFF"/>
        </w:rPr>
        <w:t xml:space="preserve">a free </w:t>
      </w:r>
      <w:r>
        <w:rPr>
          <w:rFonts w:ascii="Times New Roman" w:eastAsia="Consolas" w:hAnsi="Times New Roman"/>
          <w:color w:val="000000"/>
          <w:sz w:val="28"/>
          <w:szCs w:val="28"/>
          <w:shd w:val="clear" w:color="auto" w:fill="FFFFFF"/>
        </w:rPr>
        <w:t>rein, and science, reason, law, order and international rules are all foundations of liberty. Liberty, says Montesquieu in "The Spirit of the Laws," is a right of doing whatever the laws permit, and if a citizen could do what they forbid, he would b</w:t>
      </w:r>
      <w:r>
        <w:rPr>
          <w:rFonts w:ascii="Times New Roman" w:eastAsia="Consolas" w:hAnsi="Times New Roman"/>
          <w:color w:val="000000"/>
          <w:sz w:val="28"/>
          <w:szCs w:val="28"/>
          <w:shd w:val="clear" w:color="auto" w:fill="FFFFFF"/>
        </w:rPr>
        <w:t xml:space="preserve">e no </w:t>
      </w:r>
      <w:r>
        <w:rPr>
          <w:rFonts w:ascii="Times New Roman" w:eastAsia="Consolas" w:hAnsi="Times New Roman"/>
          <w:color w:val="000000"/>
          <w:sz w:val="28"/>
          <w:szCs w:val="28"/>
          <w:shd w:val="clear" w:color="auto" w:fill="FFFFFF"/>
        </w:rPr>
        <w:lastRenderedPageBreak/>
        <w:t>longer possessed of liberty. Freedom has boundaries. Even the so-called "free nations" delimit a "no-go zone" for liberty and never allow anyone to challenge the bottom line of the legal system. The Chinese government has the power conferred by the la</w:t>
      </w:r>
      <w:r>
        <w:rPr>
          <w:rFonts w:ascii="Times New Roman" w:eastAsia="Consolas" w:hAnsi="Times New Roman"/>
          <w:color w:val="000000"/>
          <w:sz w:val="28"/>
          <w:szCs w:val="28"/>
          <w:shd w:val="clear" w:color="auto" w:fill="FFFFFF"/>
        </w:rPr>
        <w:t xml:space="preserve">w to take various measures to safeguard national unity, ethnic solidarity and social stability. It is also duty-bound to protect the lawful rights and interests of the vast majority of the people by taking these measures. The exercise of its power and the </w:t>
      </w:r>
      <w:r>
        <w:rPr>
          <w:rFonts w:ascii="Times New Roman" w:eastAsia="Consolas" w:hAnsi="Times New Roman"/>
          <w:color w:val="000000"/>
          <w:sz w:val="28"/>
          <w:szCs w:val="28"/>
          <w:shd w:val="clear" w:color="auto" w:fill="FFFFFF"/>
        </w:rPr>
        <w:t>fulfillment of its duties fall within China's domestic affairs and no interference from external forces</w:t>
      </w:r>
      <w:r>
        <w:rPr>
          <w:rFonts w:ascii="Times New Roman" w:hAnsi="Times New Roman" w:hint="eastAsia"/>
          <w:color w:val="000000"/>
          <w:sz w:val="28"/>
          <w:szCs w:val="28"/>
          <w:shd w:val="clear" w:color="auto" w:fill="FFFFFF"/>
        </w:rPr>
        <w:t xml:space="preserve"> will be tolerated</w:t>
      </w:r>
      <w:r>
        <w:rPr>
          <w:rFonts w:ascii="Times New Roman" w:eastAsia="Consolas" w:hAnsi="Times New Roman"/>
          <w:color w:val="000000"/>
          <w:sz w:val="28"/>
          <w:szCs w:val="28"/>
          <w:shd w:val="clear" w:color="auto" w:fill="FFFFFF"/>
        </w:rPr>
        <w: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constitutions of more than 100 countries provide that the exercise of fundamental rights and freedoms should not jeopardize</w:t>
      </w:r>
      <w:r>
        <w:rPr>
          <w:rFonts w:ascii="Times New Roman" w:eastAsia="Consolas" w:hAnsi="Times New Roman"/>
          <w:color w:val="000000"/>
          <w:sz w:val="28"/>
          <w:szCs w:val="28"/>
          <w:shd w:val="clear" w:color="auto" w:fill="FFFFFF"/>
        </w:rPr>
        <w:t xml:space="preserve"> national security. The International Covenant on Civil and Political Rights stipulates that the freedom to manifest one's religion or beliefs, the right to freedom of expression, the right of peaceful assembly, and the right to a public trial among other </w:t>
      </w:r>
      <w:r>
        <w:rPr>
          <w:rFonts w:ascii="Times New Roman" w:eastAsia="Consolas" w:hAnsi="Times New Roman"/>
          <w:color w:val="000000"/>
          <w:sz w:val="28"/>
          <w:szCs w:val="28"/>
          <w:shd w:val="clear" w:color="auto" w:fill="FFFFFF"/>
        </w:rPr>
        <w:t>rights may be subject to limitations that are necessary to protect public safety or order. The European Convention on Human Rights also has similar provisions. The United States, Britain, Canada and Australia among other countries have built strict legal s</w:t>
      </w:r>
      <w:r>
        <w:rPr>
          <w:rFonts w:ascii="Times New Roman" w:eastAsia="Consolas" w:hAnsi="Times New Roman"/>
          <w:color w:val="000000"/>
          <w:sz w:val="28"/>
          <w:szCs w:val="28"/>
          <w:shd w:val="clear" w:color="auto" w:fill="FFFFFF"/>
        </w:rPr>
        <w:t>ystems to safeguard national security and stay tough on fighting crimes endangering national security.</w:t>
      </w:r>
    </w:p>
    <w:p w:rsidR="00000000" w:rsidRDefault="00F52F47">
      <w:pPr>
        <w:pStyle w:val="a4"/>
        <w:widowControl/>
        <w:shd w:val="clear" w:color="auto" w:fill="FFFFFF"/>
        <w:adjustRightInd w:val="0"/>
        <w:snapToGrid w:val="0"/>
        <w:rPr>
          <w:rFonts w:ascii="Times New Roman" w:eastAsia="Consolas" w:hAnsi="Times New Roman"/>
          <w:color w:val="000000"/>
          <w:sz w:val="28"/>
          <w:szCs w:val="28"/>
          <w:shd w:val="clear" w:color="auto" w:fill="FFFFFF"/>
        </w:rPr>
      </w:pPr>
    </w:p>
    <w:p w:rsidR="00000000" w:rsidRDefault="00F52F47">
      <w:pPr>
        <w:pStyle w:val="a4"/>
        <w:widowControl/>
        <w:numPr>
          <w:ilvl w:val="0"/>
          <w:numId w:val="1"/>
        </w:numPr>
        <w:shd w:val="clear" w:color="auto" w:fill="FFFFFF"/>
        <w:adjustRightInd w:val="0"/>
        <w:snapToGrid w:val="0"/>
        <w:ind w:firstLine="420"/>
        <w:rPr>
          <w:rStyle w:val="a3"/>
          <w:rFonts w:ascii="Times New Roman" w:hAnsi="Times New Roman" w:hint="eastAsia"/>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The United States is a beacon of freedom for people all around the world, including people inside of China.</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pStyle w:val="a4"/>
        <w:widowControl/>
        <w:shd w:val="clear" w:color="auto" w:fill="FFFFFF"/>
        <w:adjustRightInd w:val="0"/>
        <w:snapToGrid w:val="0"/>
        <w:ind w:firstLine="420"/>
        <w:rPr>
          <w:rFonts w:ascii="Times New Roman" w:eastAsia="Consolas" w:hAnsi="Times New Roman"/>
          <w:color w:val="000000"/>
          <w:sz w:val="28"/>
          <w:szCs w:val="28"/>
        </w:rPr>
      </w:pPr>
      <w:r>
        <w:rPr>
          <w:rStyle w:val="a3"/>
          <w:rFonts w:ascii="Times New Roman" w:eastAsia="Consolas" w:hAnsi="Times New Roman"/>
          <w:color w:val="000000"/>
          <w:sz w:val="28"/>
          <w:szCs w:val="28"/>
          <w:shd w:val="clear" w:color="auto" w:fill="FFFFFF"/>
        </w:rPr>
        <w:t>Fact check:</w:t>
      </w:r>
      <w:r>
        <w:rPr>
          <w:rFonts w:ascii="Times New Roman" w:eastAsia="Consolas" w:hAnsi="Times New Roman"/>
          <w:color w:val="000000"/>
          <w:sz w:val="28"/>
          <w:szCs w:val="28"/>
          <w:shd w:val="clear" w:color="auto" w:fill="FFFFFF"/>
        </w:rPr>
        <w:t> The United S</w:t>
      </w:r>
      <w:r>
        <w:rPr>
          <w:rFonts w:ascii="Times New Roman" w:eastAsia="Consolas" w:hAnsi="Times New Roman"/>
          <w:color w:val="000000"/>
          <w:sz w:val="28"/>
          <w:szCs w:val="28"/>
          <w:shd w:val="clear" w:color="auto" w:fill="FFFFFF"/>
        </w:rPr>
        <w:t xml:space="preserve">tates proclaims itself as a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beacon of freedom," which is no more than an illusion that deceives both its people and the world. According to a survey conducted by the Associated Press-NORC Center for Public Affairs Research, 80 percent of Americans say the</w:t>
      </w:r>
      <w:r>
        <w:rPr>
          <w:rFonts w:ascii="Times New Roman" w:eastAsia="Consolas" w:hAnsi="Times New Roman"/>
          <w:color w:val="000000"/>
          <w:sz w:val="28"/>
          <w:szCs w:val="28"/>
          <w:shd w:val="clear" w:color="auto" w:fill="FFFFFF"/>
        </w:rPr>
        <w:t xml:space="preserve"> country is headed in the wrong direction, an all-time high in AP-NORC surveys. According to a poll published by the Pew Research Center on July 1, only 12 percent of Americans say they are satisfied with the way things are going in the country, while 87 p</w:t>
      </w:r>
      <w:r>
        <w:rPr>
          <w:rFonts w:ascii="Times New Roman" w:eastAsia="Consolas" w:hAnsi="Times New Roman"/>
          <w:color w:val="000000"/>
          <w:sz w:val="28"/>
          <w:szCs w:val="28"/>
          <w:shd w:val="clear" w:color="auto" w:fill="FFFFFF"/>
        </w:rPr>
        <w:t xml:space="preserve">ercent say they are dissatisfied, and most Americans are dissatisfied with how the government operates. According to a Gallup poll, American pride has reached the lowest point in two decades, with only 20 percent of Americans satisfied with the way things </w:t>
      </w:r>
      <w:r>
        <w:rPr>
          <w:rFonts w:ascii="Times New Roman" w:eastAsia="Consolas" w:hAnsi="Times New Roman"/>
          <w:color w:val="000000"/>
          <w:sz w:val="28"/>
          <w:szCs w:val="28"/>
          <w:shd w:val="clear" w:color="auto" w:fill="FFFFFF"/>
        </w:rPr>
        <w:t>are going in their country. Extreme pride among whites has fallen below 50 percent for the first time and non-whites 24 percent.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United States is highly unpopular around the globe, as only one third of people across the world acknowledge the Unit</w:t>
      </w:r>
      <w:r>
        <w:rPr>
          <w:rFonts w:ascii="Times New Roman" w:eastAsia="Consolas" w:hAnsi="Times New Roman"/>
          <w:color w:val="000000"/>
          <w:sz w:val="28"/>
          <w:szCs w:val="28"/>
          <w:shd w:val="clear" w:color="auto" w:fill="FFFFFF"/>
        </w:rPr>
        <w:t xml:space="preserve">ed States' leading position. A survey by the European Council on Foreign Relations shows that people from multiple countries are losing their trust in the United States. Researchers conducted the survey among 11,000 people from nine </w:t>
      </w:r>
      <w:r>
        <w:rPr>
          <w:rFonts w:ascii="Times New Roman" w:eastAsia="Consolas" w:hAnsi="Times New Roman"/>
          <w:color w:val="000000"/>
          <w:sz w:val="28"/>
          <w:szCs w:val="28"/>
          <w:shd w:val="clear" w:color="auto" w:fill="FFFFFF"/>
        </w:rPr>
        <w:lastRenderedPageBreak/>
        <w:t>European countries, and</w:t>
      </w:r>
      <w:r>
        <w:rPr>
          <w:rFonts w:ascii="Times New Roman" w:eastAsia="Consolas" w:hAnsi="Times New Roman"/>
          <w:color w:val="000000"/>
          <w:sz w:val="28"/>
          <w:szCs w:val="28"/>
          <w:shd w:val="clear" w:color="auto" w:fill="FFFFFF"/>
        </w:rPr>
        <w:t xml:space="preserve"> over two thirds of respondents from Germany, France, Spain and Denmark said that their views of the United States have worsened. The country's reputation dropped particularly drastically in France and Germany, as 46 percent of French respondents and 42 pe</w:t>
      </w:r>
      <w:r>
        <w:rPr>
          <w:rFonts w:ascii="Times New Roman" w:eastAsia="Consolas" w:hAnsi="Times New Roman"/>
          <w:color w:val="000000"/>
          <w:sz w:val="28"/>
          <w:szCs w:val="28"/>
          <w:shd w:val="clear" w:color="auto" w:fill="FFFFFF"/>
        </w:rPr>
        <w:t>rcent of German respondents said the United States</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image has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severely worsened" due to COVID-19. The 2020 Best Countries report also showed that the world's trust in the United States has dropped by more than 50 percent since 2016, the sharpest drop of a</w:t>
      </w:r>
      <w:r>
        <w:rPr>
          <w:rFonts w:ascii="Times New Roman" w:eastAsia="Consolas" w:hAnsi="Times New Roman"/>
          <w:color w:val="000000"/>
          <w:sz w:val="28"/>
          <w:szCs w:val="28"/>
          <w:shd w:val="clear" w:color="auto" w:fill="FFFFFF"/>
        </w:rPr>
        <w:t>ny country assessed in the report.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An annual survey report published by Gallup on July 27 showed that "U.S. leadership remains unpopular worldwide.</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The "free world" proclaimed by the United States, in particular, disapproves U.S. leadership. The app</w:t>
      </w:r>
      <w:r>
        <w:rPr>
          <w:rFonts w:ascii="Times New Roman" w:eastAsia="Consolas" w:hAnsi="Times New Roman"/>
          <w:color w:val="000000"/>
          <w:sz w:val="28"/>
          <w:szCs w:val="28"/>
          <w:shd w:val="clear" w:color="auto" w:fill="FFFFFF"/>
        </w:rPr>
        <w:t>roval of U.S. leadership is at its lowest among the country's traditional allies in Europe, where 61 percent of respondents disapprove of its performance, and only 24 percent approve of it. In the United Kingdom, the figure is 65 percent disapprove, with a</w:t>
      </w:r>
      <w:r>
        <w:rPr>
          <w:rFonts w:ascii="Times New Roman" w:eastAsia="Consolas" w:hAnsi="Times New Roman"/>
          <w:color w:val="000000"/>
          <w:sz w:val="28"/>
          <w:szCs w:val="28"/>
          <w:shd w:val="clear" w:color="auto" w:fill="FFFFFF"/>
        </w:rPr>
        <w:t xml:space="preserve"> similar outcome in France. In Germany, the U.S. stature is even worse, as 78 percent disapprove the leadership coming from Washington. In Australia, whose government follows </w:t>
      </w:r>
      <w:r>
        <w:rPr>
          <w:rFonts w:ascii="Times New Roman" w:hAnsi="Times New Roman" w:hint="eastAsia"/>
          <w:color w:val="000000"/>
          <w:sz w:val="28"/>
          <w:szCs w:val="28"/>
          <w:shd w:val="clear" w:color="auto" w:fill="FFFFFF"/>
        </w:rPr>
        <w:t xml:space="preserve">closely </w:t>
      </w:r>
      <w:r>
        <w:rPr>
          <w:rFonts w:ascii="Times New Roman" w:eastAsia="Consolas" w:hAnsi="Times New Roman"/>
          <w:color w:val="000000"/>
          <w:sz w:val="28"/>
          <w:szCs w:val="28"/>
          <w:shd w:val="clear" w:color="auto" w:fill="FFFFFF"/>
        </w:rPr>
        <w:t>its U.S. counterpart, there is deep skepticism about the United States as</w:t>
      </w:r>
      <w:r>
        <w:rPr>
          <w:rFonts w:ascii="Times New Roman" w:eastAsia="Consolas" w:hAnsi="Times New Roman"/>
          <w:color w:val="000000"/>
          <w:sz w:val="28"/>
          <w:szCs w:val="28"/>
          <w:shd w:val="clear" w:color="auto" w:fill="FFFFFF"/>
        </w:rPr>
        <w:t xml:space="preserve"> well, with 67 percent disapproving its performance.</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Tara D. Sonenshine, former U.S. undersecretary of state for public diplomacy and public affairs and currently a fellow in public diplomacy at the George Washington University School of Media and Pu</w:t>
      </w:r>
      <w:r>
        <w:rPr>
          <w:rFonts w:ascii="Times New Roman" w:eastAsia="Consolas" w:hAnsi="Times New Roman"/>
          <w:color w:val="000000"/>
          <w:sz w:val="28"/>
          <w:szCs w:val="28"/>
          <w:shd w:val="clear" w:color="auto" w:fill="FFFFFF"/>
        </w:rPr>
        <w:t xml:space="preserve">blic Affairs, recently said that the United States is losing its global leadership, with its international reputation hitting the bottom and its allies giving up on it. Over the past few years, many of the key policies put forward by the United States are </w:t>
      </w:r>
      <w:r>
        <w:rPr>
          <w:rFonts w:ascii="Times New Roman" w:eastAsia="Consolas" w:hAnsi="Times New Roman"/>
          <w:color w:val="000000"/>
          <w:sz w:val="28"/>
          <w:szCs w:val="28"/>
          <w:shd w:val="clear" w:color="auto" w:fill="FFFFFF"/>
        </w:rPr>
        <w:t>broadly unpopular around the globe, especially the "America-first</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principle which provoked discontent among many of its allies. According to a new Pew Research Center survey spanning 37 nations, </w:t>
      </w:r>
      <w:r>
        <w:rPr>
          <w:rFonts w:ascii="Times New Roman" w:hAnsi="Times New Roman" w:hint="eastAsia"/>
          <w:color w:val="000000"/>
          <w:sz w:val="28"/>
          <w:szCs w:val="28"/>
          <w:shd w:val="clear" w:color="auto" w:fill="FFFFFF"/>
        </w:rPr>
        <w:t>just 20</w:t>
      </w:r>
      <w:r>
        <w:rPr>
          <w:rFonts w:ascii="Times New Roman" w:eastAsia="Consolas" w:hAnsi="Times New Roman"/>
          <w:color w:val="000000"/>
          <w:sz w:val="28"/>
          <w:szCs w:val="28"/>
          <w:shd w:val="clear" w:color="auto" w:fill="FFFFFF"/>
        </w:rPr>
        <w:t xml:space="preserve"> percent </w:t>
      </w:r>
      <w:r>
        <w:rPr>
          <w:rFonts w:ascii="Times New Roman" w:hAnsi="Times New Roman" w:hint="eastAsia"/>
          <w:color w:val="000000"/>
          <w:sz w:val="28"/>
          <w:szCs w:val="28"/>
          <w:shd w:val="clear" w:color="auto" w:fill="FFFFFF"/>
        </w:rPr>
        <w:t xml:space="preserve">of the respondents </w:t>
      </w:r>
      <w:r>
        <w:rPr>
          <w:rFonts w:ascii="Times New Roman" w:eastAsia="Consolas" w:hAnsi="Times New Roman"/>
          <w:color w:val="000000"/>
          <w:sz w:val="28"/>
          <w:szCs w:val="28"/>
          <w:shd w:val="clear" w:color="auto" w:fill="FFFFFF"/>
        </w:rPr>
        <w:t>has confidence in Trump t</w:t>
      </w:r>
      <w:r>
        <w:rPr>
          <w:rFonts w:ascii="Times New Roman" w:eastAsia="Consolas" w:hAnsi="Times New Roman"/>
          <w:color w:val="000000"/>
          <w:sz w:val="28"/>
          <w:szCs w:val="28"/>
          <w:shd w:val="clear" w:color="auto" w:fill="FFFFFF"/>
        </w:rPr>
        <w:t>o do the right thing when it comes to international affairs.</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U.S. citizens</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personal dignity and privacy suffer systematic violation. The Dallas Morning News reported last December that Texas is home to eight secretive surveillance centers, supported</w:t>
      </w:r>
      <w:r>
        <w:rPr>
          <w:rFonts w:ascii="Times New Roman" w:eastAsia="Consolas" w:hAnsi="Times New Roman"/>
          <w:color w:val="000000"/>
          <w:sz w:val="28"/>
          <w:szCs w:val="28"/>
          <w:shd w:val="clear" w:color="auto" w:fill="FFFFFF"/>
        </w:rPr>
        <w:t xml:space="preserve"> jointly by federal, state and local law enforcement departments, which share information and monitor social media and other online forums for potential threats. A report of the U.S. Government Accountability Office released in June 2019 said that the FBI'</w:t>
      </w:r>
      <w:r>
        <w:rPr>
          <w:rFonts w:ascii="Times New Roman" w:eastAsia="Consolas" w:hAnsi="Times New Roman"/>
          <w:color w:val="000000"/>
          <w:sz w:val="28"/>
          <w:szCs w:val="28"/>
          <w:shd w:val="clear" w:color="auto" w:fill="FFFFFF"/>
        </w:rPr>
        <w:t>s Facial Analysis, Comparison, and Evaluation Services Unit</w:t>
      </w:r>
      <w:r>
        <w:rPr>
          <w:rFonts w:ascii="Times New Roman" w:hAnsi="Times New Roman" w:hint="eastAsia"/>
          <w:color w:val="000000"/>
          <w:sz w:val="28"/>
          <w:szCs w:val="28"/>
          <w:shd w:val="clear" w:color="auto" w:fill="FFFFFF"/>
        </w:rPr>
        <w:t xml:space="preserve"> may search at its will in the database of ov</w:t>
      </w:r>
      <w:r>
        <w:rPr>
          <w:rFonts w:ascii="Times New Roman" w:eastAsia="Consolas" w:hAnsi="Times New Roman"/>
          <w:color w:val="000000"/>
          <w:sz w:val="28"/>
          <w:szCs w:val="28"/>
          <w:shd w:val="clear" w:color="auto" w:fill="FFFFFF"/>
        </w:rPr>
        <w:t>er 641 million</w:t>
      </w:r>
      <w:r>
        <w:rPr>
          <w:rFonts w:ascii="Times New Roman" w:hAnsi="Times New Roman" w:hint="eastAsia"/>
          <w:color w:val="000000"/>
          <w:sz w:val="28"/>
          <w:szCs w:val="28"/>
          <w:shd w:val="clear" w:color="auto" w:fill="FFFFFF"/>
        </w:rPr>
        <w:t xml:space="preserve"> face photos without</w:t>
      </w:r>
      <w:r>
        <w:rPr>
          <w:rFonts w:ascii="Times New Roman" w:eastAsia="Consolas" w:hAnsi="Times New Roman"/>
          <w:color w:val="000000"/>
          <w:sz w:val="28"/>
          <w:szCs w:val="28"/>
          <w:shd w:val="clear" w:color="auto" w:fill="FFFFFF"/>
        </w:rPr>
        <w:t xml:space="preserve"> any legal permission.</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United States lacks sufficient protection of ethnic minorities' human rights and fund</w:t>
      </w:r>
      <w:r>
        <w:rPr>
          <w:rFonts w:ascii="Times New Roman" w:eastAsia="Consolas" w:hAnsi="Times New Roman"/>
          <w:color w:val="000000"/>
          <w:sz w:val="28"/>
          <w:szCs w:val="28"/>
          <w:shd w:val="clear" w:color="auto" w:fill="FFFFFF"/>
        </w:rPr>
        <w:t xml:space="preserve">amental freedoms. Ethnic minorities in the country </w:t>
      </w:r>
      <w:r>
        <w:rPr>
          <w:rFonts w:ascii="Times New Roman" w:eastAsia="Consolas" w:hAnsi="Times New Roman"/>
          <w:color w:val="000000"/>
          <w:sz w:val="28"/>
          <w:szCs w:val="28"/>
          <w:shd w:val="clear" w:color="auto" w:fill="FFFFFF"/>
        </w:rPr>
        <w:lastRenderedPageBreak/>
        <w:t>suffer bullying and exclusion, facing long-term</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widespread </w:t>
      </w:r>
      <w:r>
        <w:rPr>
          <w:rFonts w:ascii="Times New Roman" w:hAnsi="Times New Roman" w:hint="eastAsia"/>
          <w:color w:val="000000"/>
          <w:sz w:val="28"/>
          <w:szCs w:val="28"/>
          <w:shd w:val="clear" w:color="auto" w:fill="FFFFFF"/>
        </w:rPr>
        <w:t xml:space="preserve">and </w:t>
      </w:r>
      <w:r>
        <w:rPr>
          <w:rFonts w:ascii="Times New Roman" w:eastAsia="Consolas" w:hAnsi="Times New Roman"/>
          <w:color w:val="000000"/>
          <w:sz w:val="28"/>
          <w:szCs w:val="28"/>
          <w:shd w:val="clear" w:color="auto" w:fill="FFFFFF"/>
        </w:rPr>
        <w:t xml:space="preserve">systematic discrimination in the political, economic, cultural and social areas. For American Indians alone, the U.S. government, for a long </w:t>
      </w:r>
      <w:r>
        <w:rPr>
          <w:rFonts w:ascii="Times New Roman" w:eastAsia="Consolas" w:hAnsi="Times New Roman"/>
          <w:color w:val="000000"/>
          <w:sz w:val="28"/>
          <w:szCs w:val="28"/>
          <w:shd w:val="clear" w:color="auto" w:fill="FFFFFF"/>
        </w:rPr>
        <w:t xml:space="preserve">time, </w:t>
      </w:r>
      <w:r>
        <w:rPr>
          <w:rFonts w:ascii="Times New Roman" w:hAnsi="Times New Roman" w:hint="eastAsia"/>
          <w:color w:val="000000"/>
          <w:sz w:val="28"/>
          <w:szCs w:val="28"/>
          <w:shd w:val="clear" w:color="auto" w:fill="FFFFFF"/>
        </w:rPr>
        <w:t>implemented</w:t>
      </w:r>
      <w:r>
        <w:rPr>
          <w:rFonts w:ascii="Times New Roman" w:eastAsia="Consolas" w:hAnsi="Times New Roman"/>
          <w:color w:val="000000"/>
          <w:sz w:val="28"/>
          <w:szCs w:val="28"/>
          <w:shd w:val="clear" w:color="auto" w:fill="FFFFFF"/>
        </w:rPr>
        <w:t xml:space="preserve"> compulsory policies of ethnic extinction, isolation and assimilation</w:t>
      </w:r>
      <w:r>
        <w:rPr>
          <w:rFonts w:ascii="Times New Roman" w:hAnsi="Times New Roman" w:hint="eastAsia"/>
          <w:color w:val="000000"/>
          <w:sz w:val="28"/>
          <w:szCs w:val="28"/>
          <w:shd w:val="clear" w:color="auto" w:fill="FFFFFF"/>
        </w:rPr>
        <w:t xml:space="preserve"> against them</w:t>
      </w:r>
      <w:r>
        <w:rPr>
          <w:rFonts w:ascii="Times New Roman" w:eastAsia="Consolas" w:hAnsi="Times New Roman"/>
          <w:color w:val="000000"/>
          <w:sz w:val="28"/>
          <w:szCs w:val="28"/>
          <w:shd w:val="clear" w:color="auto" w:fill="FFFFFF"/>
        </w:rPr>
        <w:t>.</w:t>
      </w:r>
    </w:p>
    <w:p w:rsidR="00000000" w:rsidRDefault="00F52F47">
      <w:pPr>
        <w:pStyle w:val="a4"/>
        <w:widowControl/>
        <w:shd w:val="clear" w:color="auto" w:fill="FFFFFF"/>
        <w:adjustRightInd w:val="0"/>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In nearly 100 years after the United States of America was founded, the country </w:t>
      </w:r>
      <w:r>
        <w:rPr>
          <w:rFonts w:ascii="Times New Roman" w:hAnsi="Times New Roman" w:hint="eastAsia"/>
          <w:color w:val="000000"/>
          <w:sz w:val="28"/>
          <w:szCs w:val="28"/>
          <w:shd w:val="clear" w:color="auto" w:fill="FFFFFF"/>
        </w:rPr>
        <w:t>drove out</w:t>
      </w:r>
      <w:r>
        <w:rPr>
          <w:rFonts w:ascii="Times New Roman" w:eastAsia="Consolas" w:hAnsi="Times New Roman"/>
          <w:color w:val="000000"/>
          <w:sz w:val="28"/>
          <w:szCs w:val="28"/>
          <w:shd w:val="clear" w:color="auto" w:fill="FFFFFF"/>
        </w:rPr>
        <w:t xml:space="preserve"> and killed American Indians on a large scale during the Westwa</w:t>
      </w:r>
      <w:r>
        <w:rPr>
          <w:rFonts w:ascii="Times New Roman" w:eastAsia="Consolas" w:hAnsi="Times New Roman"/>
          <w:color w:val="000000"/>
          <w:sz w:val="28"/>
          <w:szCs w:val="28"/>
          <w:shd w:val="clear" w:color="auto" w:fill="FFFFFF"/>
        </w:rPr>
        <w:t>rd Movement. By the beginning of the 20th century, the number of American Indians within the border of the United States dropped sharply to 250,000 from five million in 1492. Currently, American Indians only account for two percent of the country's total p</w:t>
      </w:r>
      <w:r>
        <w:rPr>
          <w:rFonts w:ascii="Times New Roman" w:eastAsia="Consolas" w:hAnsi="Times New Roman"/>
          <w:color w:val="000000"/>
          <w:sz w:val="28"/>
          <w:szCs w:val="28"/>
          <w:shd w:val="clear" w:color="auto" w:fill="FFFFFF"/>
        </w:rPr>
        <w:t>opulation.</w:t>
      </w:r>
    </w:p>
    <w:p w:rsidR="00000000" w:rsidRDefault="00F52F47">
      <w:pPr>
        <w:pStyle w:val="a4"/>
        <w:widowControl/>
        <w:shd w:val="clear" w:color="auto" w:fill="FFFFFF"/>
        <w:adjustRightInd w:val="0"/>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Since the COVID-19 outbreak, African Americans are over four times more likely to catch the disease than white Americans, with much higher mortality rates as well, highlighting racial inequality in the country. Fatal police shootings are not </w:t>
      </w:r>
      <w:r>
        <w:rPr>
          <w:rFonts w:ascii="Times New Roman" w:eastAsia="Consolas" w:hAnsi="Times New Roman"/>
          <w:color w:val="000000"/>
          <w:sz w:val="28"/>
          <w:szCs w:val="28"/>
          <w:shd w:val="clear" w:color="auto" w:fill="FFFFFF"/>
        </w:rPr>
        <w:t>uncommon either, with the number of such cases reaching 1,004 in 2019 alone. Among the 7,036</w:t>
      </w:r>
      <w:r>
        <w:rPr>
          <w:rFonts w:ascii="Times New Roman" w:hAnsi="Times New Roman" w:hint="eastAsia"/>
          <w:color w:val="000000"/>
          <w:sz w:val="28"/>
          <w:szCs w:val="28"/>
          <w:shd w:val="clear" w:color="auto" w:fill="FFFFFF"/>
        </w:rPr>
        <w:t xml:space="preserve"> bias-induced</w:t>
      </w:r>
      <w:r>
        <w:rPr>
          <w:rFonts w:ascii="Times New Roman" w:eastAsia="Consolas" w:hAnsi="Times New Roman"/>
          <w:color w:val="000000"/>
          <w:sz w:val="28"/>
          <w:szCs w:val="28"/>
          <w:shd w:val="clear" w:color="auto" w:fill="FFFFFF"/>
        </w:rPr>
        <w:t xml:space="preserve"> hate crime </w:t>
      </w:r>
      <w:r>
        <w:rPr>
          <w:rFonts w:ascii="Times New Roman" w:hAnsi="Times New Roman" w:hint="eastAsia"/>
          <w:color w:val="000000"/>
          <w:sz w:val="28"/>
          <w:szCs w:val="28"/>
          <w:shd w:val="clear" w:color="auto" w:fill="FFFFFF"/>
        </w:rPr>
        <w:t>case</w:t>
      </w:r>
      <w:r>
        <w:rPr>
          <w:rFonts w:ascii="Times New Roman" w:eastAsia="Consolas" w:hAnsi="Times New Roman"/>
          <w:color w:val="000000"/>
          <w:sz w:val="28"/>
          <w:szCs w:val="28"/>
          <w:shd w:val="clear" w:color="auto" w:fill="FFFFFF"/>
        </w:rPr>
        <w:t>s reported by U.S. law enforcement agencies in 2018, 57.5 percent were motivated by a race, ethnicity or ancestry bias. Furthermore, of</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hate </w:t>
      </w:r>
      <w:r>
        <w:rPr>
          <w:rFonts w:ascii="Times New Roman" w:eastAsia="Consolas" w:hAnsi="Times New Roman"/>
          <w:color w:val="000000"/>
          <w:sz w:val="28"/>
          <w:szCs w:val="28"/>
          <w:shd w:val="clear" w:color="auto" w:fill="FFFFFF"/>
        </w:rPr>
        <w:t>crimes motivated by race, ethnicity or ancestry, 46.9 percent were against African Americans</w:t>
      </w:r>
      <w:r>
        <w:rPr>
          <w:rFonts w:ascii="Times New Roman" w:hAnsi="Times New Roman" w:hint="eastAsia"/>
          <w:color w:val="000000"/>
          <w:sz w:val="28"/>
          <w:szCs w:val="28"/>
          <w:shd w:val="clear" w:color="auto" w:fill="FFFFFF"/>
        </w:rPr>
        <w:t>. African Americans</w:t>
      </w:r>
      <w:r>
        <w:rPr>
          <w:rFonts w:ascii="Times New Roman" w:eastAsia="Consolas" w:hAnsi="Times New Roman"/>
          <w:color w:val="000000"/>
          <w:sz w:val="28"/>
          <w:szCs w:val="28"/>
          <w:shd w:val="clear" w:color="auto" w:fill="FFFFFF"/>
        </w:rPr>
        <w:t xml:space="preserve"> accounted for 47.1 percent of the 5,155 victims of </w:t>
      </w:r>
      <w:r>
        <w:rPr>
          <w:rFonts w:ascii="Times New Roman" w:hAnsi="Times New Roman" w:hint="eastAsia"/>
          <w:color w:val="000000"/>
          <w:sz w:val="28"/>
          <w:szCs w:val="28"/>
          <w:shd w:val="clear" w:color="auto" w:fill="FFFFFF"/>
        </w:rPr>
        <w:t>race-based hate</w:t>
      </w:r>
      <w:r>
        <w:rPr>
          <w:rFonts w:ascii="Times New Roman" w:eastAsia="Consolas" w:hAnsi="Times New Roman"/>
          <w:color w:val="000000"/>
          <w:sz w:val="28"/>
          <w:szCs w:val="28"/>
          <w:shd w:val="clear" w:color="auto" w:fill="FFFFFF"/>
        </w:rPr>
        <w:t xml:space="preserve"> crimes. On May 25, </w:t>
      </w:r>
      <w:r>
        <w:rPr>
          <w:rFonts w:ascii="Times New Roman" w:hAnsi="Times New Roman" w:hint="eastAsia"/>
          <w:color w:val="000000"/>
          <w:sz w:val="28"/>
          <w:szCs w:val="28"/>
          <w:shd w:val="clear" w:color="auto" w:fill="FFFFFF"/>
        </w:rPr>
        <w:t>2020,</w:t>
      </w:r>
      <w:r>
        <w:rPr>
          <w:rFonts w:ascii="Times New Roman" w:eastAsia="Consolas" w:hAnsi="Times New Roman"/>
          <w:color w:val="000000"/>
          <w:sz w:val="28"/>
          <w:szCs w:val="28"/>
          <w:shd w:val="clear" w:color="auto" w:fill="FFFFFF"/>
        </w:rPr>
        <w:t xml:space="preserve"> George Floyd, an African American man in the s</w:t>
      </w:r>
      <w:r>
        <w:rPr>
          <w:rFonts w:ascii="Times New Roman" w:eastAsia="Consolas" w:hAnsi="Times New Roman"/>
          <w:color w:val="000000"/>
          <w:sz w:val="28"/>
          <w:szCs w:val="28"/>
          <w:shd w:val="clear" w:color="auto" w:fill="FFFFFF"/>
        </w:rPr>
        <w:t xml:space="preserve">tate of Minnesota, was killed by a white police officer, triggering large-scale protests across the United States. The United Nations Human Rights Council held an urgent debate and adopted a resolution, strongly condemning the </w:t>
      </w:r>
      <w:r>
        <w:rPr>
          <w:rFonts w:ascii="Times New Roman" w:hAnsi="Times New Roman" w:hint="eastAsia"/>
          <w:color w:val="000000"/>
          <w:sz w:val="28"/>
          <w:szCs w:val="28"/>
          <w:shd w:val="clear" w:color="auto" w:fill="FFFFFF"/>
        </w:rPr>
        <w:t>incident</w:t>
      </w:r>
      <w:r>
        <w:rPr>
          <w:rFonts w:ascii="Times New Roman" w:eastAsia="Consolas" w:hAnsi="Times New Roman"/>
          <w:color w:val="000000"/>
          <w:sz w:val="28"/>
          <w:szCs w:val="28"/>
          <w:shd w:val="clear" w:color="auto" w:fill="FFFFFF"/>
        </w:rPr>
        <w:t xml:space="preserve"> and calling for the </w:t>
      </w:r>
      <w:r>
        <w:rPr>
          <w:rFonts w:ascii="Times New Roman" w:eastAsia="Consolas" w:hAnsi="Times New Roman"/>
          <w:color w:val="000000"/>
          <w:sz w:val="28"/>
          <w:szCs w:val="28"/>
          <w:shd w:val="clear" w:color="auto" w:fill="FFFFFF"/>
        </w:rPr>
        <w:t>United States to take concrete measures to protect the human rights and fundamental freedoms of African Americans.</w:t>
      </w:r>
    </w:p>
    <w:p w:rsidR="00000000" w:rsidRDefault="00F52F47">
      <w:pPr>
        <w:pStyle w:val="a4"/>
        <w:widowControl/>
        <w:shd w:val="clear" w:color="auto" w:fill="FFFFFF"/>
        <w:snapToGrid w:val="0"/>
        <w:ind w:firstLine="42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The United States has the widest wealth gap among Western countries. </w:t>
      </w:r>
      <w:r>
        <w:rPr>
          <w:rFonts w:ascii="Times New Roman" w:hAnsi="Times New Roman" w:hint="eastAsia"/>
          <w:color w:val="000000"/>
          <w:sz w:val="28"/>
          <w:szCs w:val="28"/>
          <w:shd w:val="clear" w:color="auto" w:fill="FFFFFF"/>
        </w:rPr>
        <w:t>I</w:t>
      </w:r>
      <w:r>
        <w:rPr>
          <w:rFonts w:ascii="Times New Roman" w:eastAsia="Consolas" w:hAnsi="Times New Roman"/>
          <w:color w:val="000000"/>
          <w:sz w:val="28"/>
          <w:szCs w:val="28"/>
          <w:shd w:val="clear" w:color="auto" w:fill="FFFFFF"/>
        </w:rPr>
        <w:t>n January 2017</w:t>
      </w:r>
      <w:r>
        <w:rPr>
          <w:rFonts w:ascii="Times New Roman" w:hAnsi="Times New Roman" w:hint="eastAsia"/>
          <w:color w:val="000000"/>
          <w:sz w:val="28"/>
          <w:szCs w:val="28"/>
          <w:shd w:val="clear" w:color="auto" w:fill="FFFFFF"/>
        </w:rPr>
        <w:t>, t</w:t>
      </w:r>
      <w:r>
        <w:rPr>
          <w:rFonts w:ascii="Times New Roman" w:eastAsia="Consolas" w:hAnsi="Times New Roman"/>
          <w:color w:val="000000"/>
          <w:sz w:val="28"/>
          <w:szCs w:val="28"/>
          <w:shd w:val="clear" w:color="auto" w:fill="FFFFFF"/>
        </w:rPr>
        <w:t xml:space="preserve">he Business Insider </w:t>
      </w:r>
      <w:r>
        <w:rPr>
          <w:rFonts w:ascii="Times New Roman" w:hAnsi="Times New Roman" w:hint="eastAsia"/>
          <w:color w:val="000000"/>
          <w:sz w:val="28"/>
          <w:szCs w:val="28"/>
          <w:shd w:val="clear" w:color="auto" w:fill="FFFFFF"/>
        </w:rPr>
        <w:t xml:space="preserve">published </w:t>
      </w:r>
      <w:r>
        <w:rPr>
          <w:rFonts w:ascii="Times New Roman" w:eastAsia="Consolas" w:hAnsi="Times New Roman"/>
          <w:color w:val="000000"/>
          <w:sz w:val="28"/>
          <w:szCs w:val="28"/>
          <w:shd w:val="clear" w:color="auto" w:fill="FFFFFF"/>
        </w:rPr>
        <w:t>a chart by Torsten Sl</w:t>
      </w:r>
      <w:r>
        <w:rPr>
          <w:rFonts w:ascii="Times New Roman" w:eastAsia="Consolas" w:hAnsi="Times New Roman"/>
          <w:color w:val="000000"/>
          <w:sz w:val="28"/>
          <w:szCs w:val="28"/>
          <w:shd w:val="clear" w:color="auto" w:fill="FFFFFF"/>
        </w:rPr>
        <w:t>ok, Deutsche Bank's chief international economist, which showed the share of U.S. household wealth by income level. Notably, the top 0.1 percent of households hold about the same amount of wealth as the bottom 90 percent. From 1989 to 2018, the bottom 50 p</w:t>
      </w:r>
      <w:r>
        <w:rPr>
          <w:rFonts w:ascii="Times New Roman" w:eastAsia="Consolas" w:hAnsi="Times New Roman"/>
          <w:color w:val="000000"/>
          <w:sz w:val="28"/>
          <w:szCs w:val="28"/>
          <w:shd w:val="clear" w:color="auto" w:fill="FFFFFF"/>
        </w:rPr>
        <w:t xml:space="preserve">ercent of families </w:t>
      </w:r>
      <w:bookmarkStart w:id="0" w:name="OLE_LINK13"/>
      <w:r>
        <w:rPr>
          <w:rFonts w:ascii="Times New Roman" w:hAnsi="Times New Roman" w:hint="eastAsia"/>
          <w:color w:val="000000"/>
          <w:sz w:val="28"/>
          <w:szCs w:val="28"/>
          <w:shd w:val="clear" w:color="auto" w:fill="FFFFFF"/>
        </w:rPr>
        <w:t xml:space="preserve">saw basically </w:t>
      </w:r>
      <w:r>
        <w:rPr>
          <w:rFonts w:ascii="Times New Roman" w:eastAsia="Consolas" w:hAnsi="Times New Roman"/>
          <w:color w:val="000000"/>
          <w:sz w:val="28"/>
          <w:szCs w:val="28"/>
          <w:shd w:val="clear" w:color="auto" w:fill="FFFFFF"/>
        </w:rPr>
        <w:t>no</w:t>
      </w:r>
      <w:r>
        <w:rPr>
          <w:rFonts w:ascii="Times New Roman" w:hAnsi="Times New Roman" w:hint="eastAsia"/>
          <w:color w:val="000000"/>
          <w:sz w:val="28"/>
          <w:szCs w:val="28"/>
          <w:shd w:val="clear" w:color="auto" w:fill="FFFFFF"/>
        </w:rPr>
        <w:t xml:space="preserve"> net</w:t>
      </w:r>
      <w:r>
        <w:rPr>
          <w:rFonts w:ascii="Times New Roman" w:eastAsia="Consolas" w:hAnsi="Times New Roman"/>
          <w:color w:val="000000"/>
          <w:sz w:val="28"/>
          <w:szCs w:val="28"/>
          <w:shd w:val="clear" w:color="auto" w:fill="FFFFFF"/>
        </w:rPr>
        <w:t xml:space="preserve"> increase in </w:t>
      </w:r>
      <w:r>
        <w:rPr>
          <w:rFonts w:ascii="Times New Roman" w:hAnsi="Times New Roman" w:hint="eastAsia"/>
          <w:color w:val="000000"/>
          <w:sz w:val="28"/>
          <w:szCs w:val="28"/>
          <w:shd w:val="clear" w:color="auto" w:fill="FFFFFF"/>
        </w:rPr>
        <w:t>their wealth</w:t>
      </w:r>
      <w:bookmarkEnd w:id="0"/>
      <w:r>
        <w:rPr>
          <w:rFonts w:ascii="Times New Roman" w:eastAsia="Consolas" w:hAnsi="Times New Roman"/>
          <w:color w:val="000000"/>
          <w:sz w:val="28"/>
          <w:szCs w:val="28"/>
          <w:shd w:val="clear" w:color="auto" w:fill="FFFFFF"/>
        </w:rPr>
        <w:t xml:space="preserve">. In light of COVID-19, employers in the United States have laid off tens of millions of employees since </w:t>
      </w:r>
      <w:r>
        <w:rPr>
          <w:rFonts w:ascii="Times New Roman" w:hAnsi="Times New Roman" w:hint="eastAsia"/>
          <w:color w:val="000000"/>
          <w:sz w:val="28"/>
          <w:szCs w:val="28"/>
          <w:shd w:val="clear" w:color="auto" w:fill="FFFFFF"/>
        </w:rPr>
        <w:t xml:space="preserve">this </w:t>
      </w:r>
      <w:r>
        <w:rPr>
          <w:rFonts w:ascii="Times New Roman" w:eastAsia="Consolas" w:hAnsi="Times New Roman"/>
          <w:color w:val="000000"/>
          <w:sz w:val="28"/>
          <w:szCs w:val="28"/>
          <w:shd w:val="clear" w:color="auto" w:fill="FFFFFF"/>
        </w:rPr>
        <w:t xml:space="preserve">February, dealing </w:t>
      </w:r>
      <w:r>
        <w:rPr>
          <w:rFonts w:ascii="Times New Roman" w:hAnsi="Times New Roman" w:hint="eastAsia"/>
          <w:color w:val="000000"/>
          <w:sz w:val="28"/>
          <w:szCs w:val="28"/>
          <w:shd w:val="clear" w:color="auto" w:fill="FFFFFF"/>
        </w:rPr>
        <w:t xml:space="preserve">a </w:t>
      </w:r>
      <w:r>
        <w:rPr>
          <w:rFonts w:ascii="Times New Roman" w:eastAsia="Consolas" w:hAnsi="Times New Roman"/>
          <w:color w:val="000000"/>
          <w:sz w:val="28"/>
          <w:szCs w:val="28"/>
          <w:shd w:val="clear" w:color="auto" w:fill="FFFFFF"/>
        </w:rPr>
        <w:t xml:space="preserve">particularly heavy blow </w:t>
      </w:r>
      <w:r>
        <w:rPr>
          <w:rFonts w:ascii="Times New Roman" w:hAnsi="Times New Roman" w:hint="eastAsia"/>
          <w:color w:val="000000"/>
          <w:sz w:val="28"/>
          <w:szCs w:val="28"/>
          <w:shd w:val="clear" w:color="auto" w:fill="FFFFFF"/>
        </w:rPr>
        <w:t xml:space="preserve">to </w:t>
      </w:r>
      <w:r>
        <w:rPr>
          <w:rFonts w:ascii="Times New Roman" w:eastAsia="Consolas" w:hAnsi="Times New Roman"/>
          <w:color w:val="000000"/>
          <w:sz w:val="28"/>
          <w:szCs w:val="28"/>
          <w:shd w:val="clear" w:color="auto" w:fill="FFFFFF"/>
        </w:rPr>
        <w:t>low-income workers and dragging the</w:t>
      </w:r>
      <w:r>
        <w:rPr>
          <w:rFonts w:ascii="Times New Roman" w:eastAsia="Consolas" w:hAnsi="Times New Roman"/>
          <w:color w:val="000000"/>
          <w:sz w:val="28"/>
          <w:szCs w:val="28"/>
          <w:shd w:val="clear" w:color="auto" w:fill="FFFFFF"/>
        </w:rPr>
        <w:t xml:space="preserve"> employment rate 35 percent lower than </w:t>
      </w:r>
      <w:r>
        <w:rPr>
          <w:rFonts w:ascii="Times New Roman" w:hAnsi="Times New Roman" w:hint="eastAsia"/>
          <w:color w:val="000000"/>
          <w:sz w:val="28"/>
          <w:szCs w:val="28"/>
          <w:shd w:val="clear" w:color="auto" w:fill="FFFFFF"/>
        </w:rPr>
        <w:t>the pre-COVID-19 level</w:t>
      </w:r>
      <w:r>
        <w:rPr>
          <w:rFonts w:ascii="Times New Roman" w:eastAsia="Consolas" w:hAnsi="Times New Roman"/>
          <w:color w:val="000000"/>
          <w:sz w:val="28"/>
          <w:szCs w:val="28"/>
          <w:shd w:val="clear" w:color="auto" w:fill="FFFFFF"/>
        </w:rPr>
        <w: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The United States suppresses the media and </w:t>
      </w:r>
      <w:r>
        <w:rPr>
          <w:rFonts w:ascii="Times New Roman" w:hAnsi="Times New Roman" w:hint="eastAsia"/>
          <w:color w:val="000000"/>
          <w:sz w:val="28"/>
          <w:szCs w:val="28"/>
          <w:shd w:val="clear" w:color="auto" w:fill="FFFFFF"/>
        </w:rPr>
        <w:t xml:space="preserve">restricts </w:t>
      </w:r>
      <w:r>
        <w:rPr>
          <w:rFonts w:ascii="Times New Roman" w:eastAsia="Consolas" w:hAnsi="Times New Roman"/>
          <w:color w:val="000000"/>
          <w:sz w:val="28"/>
          <w:szCs w:val="28"/>
          <w:shd w:val="clear" w:color="auto" w:fill="FFFFFF"/>
        </w:rPr>
        <w:t>freedom of the press. The Washington Post reported in April 2019 that for the third time in three years, the United States' standing i</w:t>
      </w:r>
      <w:r>
        <w:rPr>
          <w:rFonts w:ascii="Times New Roman" w:eastAsia="Consolas" w:hAnsi="Times New Roman"/>
          <w:color w:val="000000"/>
          <w:sz w:val="28"/>
          <w:szCs w:val="28"/>
          <w:shd w:val="clear" w:color="auto" w:fill="FFFFFF"/>
        </w:rPr>
        <w:t xml:space="preserve">n an annual index of press freedom declined. In 2019, 38 journalists in the country suffered attacks; journalists were rejected from attending government open events for 28 </w:t>
      </w:r>
      <w:r>
        <w:rPr>
          <w:rFonts w:ascii="Times New Roman" w:eastAsia="Consolas" w:hAnsi="Times New Roman"/>
          <w:color w:val="000000"/>
          <w:sz w:val="28"/>
          <w:szCs w:val="28"/>
          <w:shd w:val="clear" w:color="auto" w:fill="FFFFFF"/>
        </w:rPr>
        <w:lastRenderedPageBreak/>
        <w:t>times; and nine journalists were arrested or faced criminal charges. Media organiza</w:t>
      </w:r>
      <w:r>
        <w:rPr>
          <w:rFonts w:ascii="Times New Roman" w:eastAsia="Consolas" w:hAnsi="Times New Roman"/>
          <w:color w:val="000000"/>
          <w:sz w:val="28"/>
          <w:szCs w:val="28"/>
          <w:shd w:val="clear" w:color="auto" w:fill="FFFFFF"/>
        </w:rPr>
        <w:t>tions including The New York Times and The Hill in the United States and The Guardian in the United Kingdom frequently reported news of journalists being attacked or arrested while reporting the protests concerning George Floyd, with 148 journalists involv</w:t>
      </w:r>
      <w:r>
        <w:rPr>
          <w:rFonts w:ascii="Times New Roman" w:eastAsia="Consolas" w:hAnsi="Times New Roman"/>
          <w:color w:val="000000"/>
          <w:sz w:val="28"/>
          <w:szCs w:val="28"/>
          <w:shd w:val="clear" w:color="auto" w:fill="FFFFFF"/>
        </w:rPr>
        <w:t xml:space="preserve">ed from May 26 to June 2 alone -- 40 journalists were shot by gun; 34 physically assaulted by police; 33 arrested or detained; and one female </w:t>
      </w:r>
      <w:bookmarkStart w:id="1" w:name="OLE_LINK1"/>
      <w:r>
        <w:rPr>
          <w:rFonts w:ascii="Times New Roman" w:eastAsia="Consolas" w:hAnsi="Times New Roman"/>
          <w:color w:val="000000"/>
          <w:sz w:val="28"/>
          <w:szCs w:val="28"/>
          <w:shd w:val="clear" w:color="auto" w:fill="FFFFFF"/>
        </w:rPr>
        <w:t xml:space="preserve">photojournalist </w:t>
      </w:r>
      <w:bookmarkEnd w:id="1"/>
      <w:r>
        <w:rPr>
          <w:rFonts w:ascii="Times New Roman" w:eastAsia="Consolas" w:hAnsi="Times New Roman"/>
          <w:color w:val="000000"/>
          <w:sz w:val="28"/>
          <w:szCs w:val="28"/>
          <w:shd w:val="clear" w:color="auto" w:fill="FFFFFF"/>
        </w:rPr>
        <w:t xml:space="preserve">even permanently lost vision in her left eye after being shot by a rubber bullet. A report by The </w:t>
      </w:r>
      <w:r>
        <w:rPr>
          <w:rFonts w:ascii="Times New Roman" w:eastAsia="Consolas" w:hAnsi="Times New Roman"/>
          <w:color w:val="000000"/>
          <w:sz w:val="28"/>
          <w:szCs w:val="28"/>
          <w:shd w:val="clear" w:color="auto" w:fill="FFFFFF"/>
        </w:rPr>
        <w:t>Guardian in December last year said the current U.S. administration "has dealt the most sustained assault on press freedom in U.S. history."</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Abusing </w:t>
      </w:r>
      <w:r>
        <w:rPr>
          <w:rFonts w:ascii="Times New Roman" w:hAnsi="Times New Roman" w:hint="eastAsia"/>
          <w:color w:val="000000"/>
          <w:sz w:val="28"/>
          <w:szCs w:val="28"/>
          <w:shd w:val="clear" w:color="auto" w:fill="FFFFFF"/>
        </w:rPr>
        <w:t xml:space="preserve">the concept of </w:t>
      </w:r>
      <w:r>
        <w:rPr>
          <w:rFonts w:ascii="Times New Roman" w:eastAsia="Consolas" w:hAnsi="Times New Roman"/>
          <w:color w:val="000000"/>
          <w:sz w:val="28"/>
          <w:szCs w:val="28"/>
          <w:shd w:val="clear" w:color="auto" w:fill="FFFFFF"/>
        </w:rPr>
        <w:t>national security, the U.S. administration uses national resources to smear, attack, e</w:t>
      </w:r>
      <w:r>
        <w:rPr>
          <w:rFonts w:ascii="Times New Roman" w:eastAsia="Consolas" w:hAnsi="Times New Roman"/>
          <w:color w:val="000000"/>
          <w:sz w:val="28"/>
          <w:szCs w:val="28"/>
          <w:shd w:val="clear" w:color="auto" w:fill="FFFFFF"/>
        </w:rPr>
        <w:t xml:space="preserve">ncircle and </w:t>
      </w:r>
      <w:r>
        <w:rPr>
          <w:rFonts w:ascii="Times New Roman" w:hAnsi="Times New Roman" w:hint="eastAsia"/>
          <w:color w:val="000000"/>
          <w:sz w:val="28"/>
          <w:szCs w:val="28"/>
          <w:shd w:val="clear" w:color="auto" w:fill="FFFFFF"/>
        </w:rPr>
        <w:t xml:space="preserve">contain </w:t>
      </w:r>
      <w:r>
        <w:rPr>
          <w:rFonts w:ascii="Times New Roman" w:eastAsia="Consolas" w:hAnsi="Times New Roman"/>
          <w:color w:val="000000"/>
          <w:sz w:val="28"/>
          <w:szCs w:val="28"/>
          <w:shd w:val="clear" w:color="auto" w:fill="FFFFFF"/>
        </w:rPr>
        <w:t>Chinese private companies including Huawei, ByteDance and Tencent, forbid U.S. service providers from purchasing equipment made by Huawei and ZTE, and ban Chinese social media applications such as TikTok and WeChat. The acts violate mar</w:t>
      </w:r>
      <w:r>
        <w:rPr>
          <w:rFonts w:ascii="Times New Roman" w:eastAsia="Consolas" w:hAnsi="Times New Roman"/>
          <w:color w:val="000000"/>
          <w:sz w:val="28"/>
          <w:szCs w:val="28"/>
          <w:shd w:val="clear" w:color="auto" w:fill="FFFFFF"/>
        </w:rPr>
        <w:t>ket principles of fair and free competition</w:t>
      </w:r>
      <w:r>
        <w:rPr>
          <w:rFonts w:ascii="Times New Roman" w:hAnsi="Times New Roman" w:hint="eastAsia"/>
          <w:color w:val="000000"/>
          <w:sz w:val="28"/>
          <w:szCs w:val="28"/>
          <w:shd w:val="clear" w:color="auto" w:fill="FFFFFF"/>
        </w:rPr>
        <w:t>.</w:t>
      </w:r>
      <w:r>
        <w:rPr>
          <w:rFonts w:ascii="Times New Roman"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T</w:t>
      </w:r>
      <w:r>
        <w:rPr>
          <w:rFonts w:ascii="Times New Roman" w:hAnsi="Times New Roman" w:hint="eastAsia"/>
          <w:color w:val="000000"/>
          <w:sz w:val="28"/>
          <w:szCs w:val="28"/>
          <w:shd w:val="clear" w:color="auto" w:fill="FFFFFF"/>
        </w:rPr>
        <w:t>his is sheer daylight robbery.</w:t>
      </w:r>
      <w:r>
        <w:rPr>
          <w:rFonts w:ascii="Times New Roman"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How can such a country serve as the beacon for the Chinese people?</w:t>
      </w:r>
    </w:p>
    <w:p w:rsidR="00000000" w:rsidRDefault="00F52F47">
      <w:pPr>
        <w:pStyle w:val="a4"/>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On July 25, The Atlantic published an article titled "Pompeo's surreal speech on China" by Thomas Wright, </w:t>
      </w:r>
      <w:r>
        <w:rPr>
          <w:rFonts w:ascii="Times New Roman" w:eastAsia="Consolas" w:hAnsi="Times New Roman"/>
          <w:color w:val="000000"/>
          <w:sz w:val="28"/>
          <w:szCs w:val="28"/>
          <w:shd w:val="clear" w:color="auto" w:fill="FFFFFF"/>
        </w:rPr>
        <w:t xml:space="preserve">a senior fellow at the Brookings Institution. He pointed out that Pompeo said the United States will organize the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free world" while alienating and undermining the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free world." Pompeo extolled democracy while aiding and abetting its destruction at home in</w:t>
      </w:r>
      <w:r>
        <w:rPr>
          <w:rFonts w:ascii="Times New Roman" w:eastAsia="Consolas" w:hAnsi="Times New Roman"/>
          <w:color w:val="000000"/>
          <w:sz w:val="28"/>
          <w:szCs w:val="28"/>
          <w:shd w:val="clear" w:color="auto" w:fill="FFFFFF"/>
        </w:rPr>
        <w:t xml:space="preserve"> the United States. Pompeo praised the Chinese people while generalizing about the ill intent of Chinese students who want to come to America. Pompeo's tirade will discredit the case for competition with China among U.S. allies, in Asia and Europe, who are</w:t>
      </w:r>
      <w:r>
        <w:rPr>
          <w:rFonts w:ascii="Times New Roman" w:eastAsia="Consolas" w:hAnsi="Times New Roman"/>
          <w:color w:val="000000"/>
          <w:sz w:val="28"/>
          <w:szCs w:val="28"/>
          <w:shd w:val="clear" w:color="auto" w:fill="FFFFFF"/>
        </w:rPr>
        <w:t xml:space="preserve"> petrified of a full-blown Cold War between the United States and China, Wright said.</w:t>
      </w:r>
    </w:p>
    <w:p w:rsidR="00000000" w:rsidRDefault="00F52F47">
      <w:pPr>
        <w:pStyle w:val="a4"/>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pStyle w:val="a4"/>
        <w:widowControl/>
        <w:numPr>
          <w:ilvl w:val="0"/>
          <w:numId w:val="2"/>
        </w:numPr>
        <w:shd w:val="clear" w:color="auto" w:fill="FFFFFF"/>
        <w:snapToGrid w:val="0"/>
        <w:ind w:firstLine="420"/>
        <w:rPr>
          <w:rFonts w:ascii="Times New Roman" w:hAnsi="Times New Roman" w:hint="eastAsia"/>
          <w:b/>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China seeks global hegemony. </w:t>
      </w:r>
      <w:r>
        <w:rPr>
          <w:rFonts w:ascii="Times New Roman" w:hAnsi="Times New Roman" w:hint="eastAsia"/>
          <w:b/>
          <w:bCs/>
          <w:color w:val="000000"/>
          <w:sz w:val="28"/>
          <w:szCs w:val="28"/>
          <w:shd w:val="clear" w:color="auto" w:fill="FFFFFF"/>
        </w:rPr>
        <w:t>China</w:t>
      </w:r>
      <w:r>
        <w:rPr>
          <w:rFonts w:ascii="Times New Roman" w:eastAsia="Consolas" w:hAnsi="Times New Roman"/>
          <w:b/>
          <w:bCs/>
          <w:color w:val="000000"/>
          <w:sz w:val="28"/>
          <w:szCs w:val="28"/>
          <w:shd w:val="clear" w:color="auto" w:fill="FFFFFF"/>
        </w:rPr>
        <w:t xml:space="preserve"> threatens international agreements </w:t>
      </w:r>
      <w:r>
        <w:rPr>
          <w:rFonts w:ascii="Times New Roman" w:hAnsi="Times New Roman" w:hint="eastAsia"/>
          <w:b/>
          <w:bCs/>
          <w:color w:val="000000"/>
          <w:sz w:val="28"/>
          <w:szCs w:val="28"/>
          <w:shd w:val="clear" w:color="auto" w:fill="FFFFFF"/>
        </w:rPr>
        <w:t>and</w:t>
      </w:r>
      <w:r>
        <w:rPr>
          <w:rFonts w:ascii="Times New Roman" w:eastAsia="Consolas" w:hAnsi="Times New Roman"/>
          <w:b/>
          <w:bCs/>
          <w:color w:val="000000"/>
          <w:sz w:val="28"/>
          <w:szCs w:val="28"/>
          <w:shd w:val="clear" w:color="auto" w:fill="FFFFFF"/>
        </w:rPr>
        <w:t xml:space="preserve"> treats international agreements as conduits for global dominance.</w:t>
      </w:r>
      <w:r>
        <w:rPr>
          <w:rFonts w:ascii="Times New Roman" w:hAnsi="Times New Roman" w:hint="eastAsia"/>
          <w:b/>
          <w:bCs/>
          <w:color w:val="000000"/>
          <w:sz w:val="28"/>
          <w:szCs w:val="28"/>
          <w:shd w:val="clear" w:color="auto" w:fill="FFFFFF"/>
        </w:rPr>
        <w:t xml:space="preserve"> </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 Fac</w:t>
      </w:r>
      <w:r>
        <w:rPr>
          <w:rFonts w:ascii="Times New Roman" w:eastAsia="Consolas" w:hAnsi="Times New Roman"/>
          <w:b/>
          <w:bCs/>
          <w:color w:val="000000"/>
          <w:sz w:val="28"/>
          <w:szCs w:val="28"/>
          <w:shd w:val="clear" w:color="auto" w:fill="FFFFFF"/>
        </w:rPr>
        <w:t>t check</w:t>
      </w:r>
      <w:r>
        <w:rPr>
          <w:rFonts w:ascii="Times New Roman" w:eastAsia="Consolas" w:hAnsi="Times New Roman"/>
          <w:color w:val="000000"/>
          <w:sz w:val="28"/>
          <w:szCs w:val="28"/>
          <w:shd w:val="clear" w:color="auto" w:fill="FFFFFF"/>
        </w:rPr>
        <w:t>: The Constitution of the Communist Party of China and the Constitution of the People's Republic of China (PRC) have made it clear that China follows a path of peaceful development and opposes hegemony. No matter what stage of development it reaches</w:t>
      </w:r>
      <w:r>
        <w:rPr>
          <w:rFonts w:ascii="Times New Roman" w:eastAsia="Consolas" w:hAnsi="Times New Roman"/>
          <w:color w:val="000000"/>
          <w:sz w:val="28"/>
          <w:szCs w:val="28"/>
          <w:shd w:val="clear" w:color="auto" w:fill="FFFFFF"/>
        </w:rPr>
        <w:t>, China will never seek hegemony or engage in expansion. That's what China says, and also what it does. Since its founding 70 years ago, the PRC has never started any war or occupied an inch of the land of others. In contrast, the United States has never m</w:t>
      </w:r>
      <w:r>
        <w:rPr>
          <w:rFonts w:ascii="Times New Roman" w:eastAsia="Consolas" w:hAnsi="Times New Roman"/>
          <w:color w:val="000000"/>
          <w:sz w:val="28"/>
          <w:szCs w:val="28"/>
          <w:shd w:val="clear" w:color="auto" w:fill="FFFFFF"/>
        </w:rPr>
        <w:t xml:space="preserve">ade </w:t>
      </w:r>
      <w:r>
        <w:rPr>
          <w:rFonts w:ascii="Times New Roman" w:hAnsi="Times New Roman" w:hint="eastAsia"/>
          <w:color w:val="000000"/>
          <w:sz w:val="28"/>
          <w:szCs w:val="28"/>
          <w:shd w:val="clear" w:color="auto" w:fill="FFFFFF"/>
        </w:rPr>
        <w:t xml:space="preserve">such policy </w:t>
      </w:r>
      <w:r>
        <w:rPr>
          <w:rFonts w:ascii="Times New Roman" w:hAnsi="Times New Roman" w:hint="eastAsia"/>
          <w:color w:val="000000"/>
          <w:sz w:val="28"/>
          <w:szCs w:val="28"/>
          <w:shd w:val="clear" w:color="auto" w:fill="FFFFFF"/>
        </w:rPr>
        <w:t>announcement</w:t>
      </w:r>
      <w:r>
        <w:rPr>
          <w:rFonts w:ascii="Times New Roman" w:eastAsia="Consolas" w:hAnsi="Times New Roman"/>
          <w:color w:val="000000"/>
          <w:sz w:val="28"/>
          <w:szCs w:val="28"/>
          <w:shd w:val="clear" w:color="auto" w:fill="FFFFFF"/>
        </w:rPr>
        <w:t xml:space="preserve">. In a speech </w:t>
      </w:r>
      <w:r>
        <w:rPr>
          <w:rFonts w:ascii="Times New Roman" w:eastAsia="Consolas" w:hAnsi="Times New Roman"/>
          <w:color w:val="000000"/>
          <w:sz w:val="28"/>
          <w:szCs w:val="28"/>
          <w:shd w:val="clear" w:color="auto" w:fill="FFFFFF"/>
        </w:rPr>
        <w:lastRenderedPageBreak/>
        <w:t>delivered by former U.S. President Jimmy Carter in 2019, he pointed out that the United States had only enjoyed 16 years of peace in its history</w:t>
      </w:r>
      <w:r>
        <w:rPr>
          <w:rFonts w:ascii="Times New Roman" w:hAnsi="Times New Roman" w:hint="eastAsia"/>
          <w:color w:val="000000"/>
          <w:sz w:val="28"/>
          <w:szCs w:val="28"/>
          <w:shd w:val="clear" w:color="auto" w:fill="FFFFFF"/>
        </w:rPr>
        <w:t xml:space="preserve"> of more than 240 years</w:t>
      </w:r>
      <w:r>
        <w:rPr>
          <w:rFonts w:ascii="Times New Roman" w:eastAsia="Consolas" w:hAnsi="Times New Roman"/>
          <w:color w:val="000000"/>
          <w:sz w:val="28"/>
          <w:szCs w:val="28"/>
          <w:shd w:val="clear" w:color="auto" w:fill="FFFFFF"/>
        </w:rPr>
        <w:t>, making the country "the most warlike nation i</w:t>
      </w:r>
      <w:r>
        <w:rPr>
          <w:rFonts w:ascii="Times New Roman" w:eastAsia="Consolas" w:hAnsi="Times New Roman"/>
          <w:color w:val="000000"/>
          <w:sz w:val="28"/>
          <w:szCs w:val="28"/>
          <w:shd w:val="clear" w:color="auto" w:fill="FFFFFF"/>
        </w:rPr>
        <w:t>n the history of the world."</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China firmly upholds the international system with the United Nations at its core and </w:t>
      </w:r>
      <w:r>
        <w:rPr>
          <w:rFonts w:ascii="Times New Roman" w:hAnsi="Times New Roman" w:hint="eastAsia"/>
          <w:color w:val="000000"/>
          <w:sz w:val="28"/>
          <w:szCs w:val="28"/>
          <w:shd w:val="clear" w:color="auto" w:fill="FFFFFF"/>
        </w:rPr>
        <w:t xml:space="preserve">an </w:t>
      </w:r>
      <w:r>
        <w:rPr>
          <w:rFonts w:ascii="Times New Roman" w:eastAsia="Consolas" w:hAnsi="Times New Roman"/>
          <w:color w:val="000000"/>
          <w:sz w:val="28"/>
          <w:szCs w:val="28"/>
          <w:shd w:val="clear" w:color="auto" w:fill="FFFFFF"/>
        </w:rPr>
        <w:t>international order based on international law, including a series of international conventions signed within the UN framework. Chin</w:t>
      </w:r>
      <w:r>
        <w:rPr>
          <w:rFonts w:ascii="Times New Roman" w:eastAsia="Consolas" w:hAnsi="Times New Roman"/>
          <w:color w:val="000000"/>
          <w:sz w:val="28"/>
          <w:szCs w:val="28"/>
          <w:shd w:val="clear" w:color="auto" w:fill="FFFFFF"/>
        </w:rPr>
        <w:t>a actively advocates a new type of international relations featuring win-win cooperation, develops all-round friend</w:t>
      </w:r>
      <w:r>
        <w:rPr>
          <w:rFonts w:ascii="Times New Roman" w:hAnsi="Times New Roman" w:hint="eastAsia"/>
          <w:color w:val="000000"/>
          <w:sz w:val="28"/>
          <w:szCs w:val="28"/>
          <w:shd w:val="clear" w:color="auto" w:fill="FFFFFF"/>
        </w:rPr>
        <w:t>ship and</w:t>
      </w:r>
      <w:r>
        <w:rPr>
          <w:rFonts w:ascii="Times New Roman" w:eastAsia="Consolas" w:hAnsi="Times New Roman"/>
          <w:color w:val="000000"/>
          <w:sz w:val="28"/>
          <w:szCs w:val="28"/>
          <w:shd w:val="clear" w:color="auto" w:fill="FFFFFF"/>
        </w:rPr>
        <w:t xml:space="preserve"> cooperation with other countries, and establish</w:t>
      </w:r>
      <w:r>
        <w:rPr>
          <w:rFonts w:ascii="Times New Roman" w:hAnsi="Times New Roman" w:hint="eastAsia"/>
          <w:color w:val="000000"/>
          <w:sz w:val="28"/>
          <w:szCs w:val="28"/>
          <w:shd w:val="clear" w:color="auto" w:fill="FFFFFF"/>
        </w:rPr>
        <w:t>es</w:t>
      </w:r>
      <w:r>
        <w:rPr>
          <w:rFonts w:ascii="Times New Roman" w:eastAsia="Consolas" w:hAnsi="Times New Roman"/>
          <w:color w:val="000000"/>
          <w:sz w:val="28"/>
          <w:szCs w:val="28"/>
          <w:shd w:val="clear" w:color="auto" w:fill="FFFFFF"/>
        </w:rPr>
        <w:t xml:space="preserve"> a global </w:t>
      </w:r>
      <w:r>
        <w:rPr>
          <w:rFonts w:ascii="Times New Roman" w:hAnsi="Times New Roman" w:hint="eastAsia"/>
          <w:color w:val="000000"/>
          <w:sz w:val="28"/>
          <w:szCs w:val="28"/>
          <w:shd w:val="clear" w:color="auto" w:fill="FFFFFF"/>
        </w:rPr>
        <w:t xml:space="preserve">network of </w:t>
      </w:r>
      <w:r>
        <w:rPr>
          <w:rFonts w:ascii="Times New Roman" w:eastAsia="Consolas" w:hAnsi="Times New Roman"/>
          <w:color w:val="000000"/>
          <w:sz w:val="28"/>
          <w:szCs w:val="28"/>
          <w:shd w:val="clear" w:color="auto" w:fill="FFFFFF"/>
        </w:rPr>
        <w:t>partnership</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China </w:t>
      </w:r>
      <w:r>
        <w:rPr>
          <w:rFonts w:ascii="Times New Roman" w:hAnsi="Times New Roman" w:hint="eastAsia"/>
          <w:color w:val="000000"/>
          <w:sz w:val="28"/>
          <w:szCs w:val="28"/>
          <w:shd w:val="clear" w:color="auto" w:fill="FFFFFF"/>
        </w:rPr>
        <w:t xml:space="preserve">is committed to </w:t>
      </w:r>
      <w:r>
        <w:rPr>
          <w:rFonts w:ascii="Times New Roman" w:eastAsia="Consolas" w:hAnsi="Times New Roman"/>
          <w:color w:val="000000"/>
          <w:sz w:val="28"/>
          <w:szCs w:val="28"/>
          <w:shd w:val="clear" w:color="auto" w:fill="FFFFFF"/>
        </w:rPr>
        <w:t xml:space="preserve">building a community with </w:t>
      </w:r>
      <w:r>
        <w:rPr>
          <w:rFonts w:ascii="Times New Roman" w:eastAsia="Consolas" w:hAnsi="Times New Roman"/>
          <w:color w:val="000000"/>
          <w:sz w:val="28"/>
          <w:szCs w:val="28"/>
          <w:shd w:val="clear" w:color="auto" w:fill="FFFFFF"/>
        </w:rPr>
        <w:t>a shared future for mankind</w:t>
      </w:r>
      <w:r>
        <w:rPr>
          <w:rFonts w:ascii="Times New Roman" w:hAnsi="Times New Roman" w:hint="eastAsia"/>
          <w:color w:val="000000"/>
          <w:sz w:val="28"/>
          <w:szCs w:val="28"/>
          <w:shd w:val="clear" w:color="auto" w:fill="FFFFFF"/>
        </w:rPr>
        <w:t xml:space="preserve">. </w:t>
      </w:r>
      <w:r>
        <w:rPr>
          <w:rFonts w:ascii="Times New Roman" w:hAnsi="Times New Roman" w:hint="eastAsia"/>
          <w:color w:val="000000"/>
          <w:sz w:val="28"/>
          <w:szCs w:val="28"/>
          <w:shd w:val="clear" w:color="auto" w:fill="FFFFFF"/>
        </w:rPr>
        <w:t>I</w:t>
      </w:r>
      <w:r>
        <w:rPr>
          <w:rFonts w:ascii="Times New Roman" w:hAnsi="Times New Roman" w:hint="eastAsia"/>
          <w:color w:val="000000"/>
          <w:sz w:val="28"/>
          <w:szCs w:val="28"/>
          <w:shd w:val="clear" w:color="auto" w:fill="FFFFFF"/>
        </w:rPr>
        <w:t>t advocates an</w:t>
      </w:r>
      <w:r>
        <w:rPr>
          <w:rFonts w:ascii="Times New Roman" w:eastAsia="Consolas" w:hAnsi="Times New Roman"/>
          <w:color w:val="000000"/>
          <w:sz w:val="28"/>
          <w:szCs w:val="28"/>
          <w:shd w:val="clear" w:color="auto" w:fill="FFFFFF"/>
        </w:rPr>
        <w:t xml:space="preserve"> international order that features fairness and justice </w:t>
      </w:r>
      <w:r>
        <w:rPr>
          <w:rFonts w:ascii="Times New Roman" w:hAnsi="Times New Roman" w:hint="eastAsia"/>
          <w:color w:val="000000"/>
          <w:sz w:val="28"/>
          <w:szCs w:val="28"/>
          <w:shd w:val="clear" w:color="auto" w:fill="FFFFFF"/>
        </w:rPr>
        <w:t xml:space="preserve">and calls for global </w:t>
      </w:r>
      <w:r>
        <w:rPr>
          <w:rFonts w:ascii="Times New Roman" w:eastAsia="Consolas" w:hAnsi="Times New Roman"/>
          <w:color w:val="000000"/>
          <w:sz w:val="28"/>
          <w:szCs w:val="28"/>
          <w:shd w:val="clear" w:color="auto" w:fill="FFFFFF"/>
        </w:rPr>
        <w:t xml:space="preserve">cooperation </w:t>
      </w:r>
      <w:r>
        <w:rPr>
          <w:rFonts w:ascii="Times New Roman" w:hAnsi="Times New Roman" w:hint="eastAsia"/>
          <w:color w:val="000000"/>
          <w:sz w:val="28"/>
          <w:szCs w:val="28"/>
          <w:shd w:val="clear" w:color="auto" w:fill="FFFFFF"/>
        </w:rPr>
        <w:t xml:space="preserve">through extensive consultation, joint contribution and shared benefits and for </w:t>
      </w:r>
      <w:r>
        <w:rPr>
          <w:rFonts w:ascii="Times New Roman" w:eastAsia="Consolas" w:hAnsi="Times New Roman"/>
          <w:color w:val="000000"/>
          <w:sz w:val="28"/>
          <w:szCs w:val="28"/>
          <w:shd w:val="clear" w:color="auto" w:fill="FFFFFF"/>
        </w:rPr>
        <w:t>uphold</w:t>
      </w:r>
      <w:r>
        <w:rPr>
          <w:rFonts w:ascii="Times New Roman"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justice while pursuing shared inte</w:t>
      </w:r>
      <w:r>
        <w:rPr>
          <w:rFonts w:ascii="Times New Roman" w:eastAsia="Consolas" w:hAnsi="Times New Roman"/>
          <w:color w:val="000000"/>
          <w:sz w:val="28"/>
          <w:szCs w:val="28"/>
          <w:shd w:val="clear" w:color="auto" w:fill="FFFFFF"/>
        </w:rPr>
        <w:t xml:space="preserve">rests. It has </w:t>
      </w:r>
      <w:r>
        <w:rPr>
          <w:rFonts w:ascii="Times New Roman" w:hAnsi="Times New Roman" w:hint="eastAsia"/>
          <w:color w:val="000000"/>
          <w:sz w:val="28"/>
          <w:szCs w:val="28"/>
          <w:shd w:val="clear" w:color="auto" w:fill="FFFFFF"/>
        </w:rPr>
        <w:t xml:space="preserve">all along worked to safeguard </w:t>
      </w:r>
      <w:r>
        <w:rPr>
          <w:rFonts w:ascii="Times New Roman" w:eastAsia="Consolas" w:hAnsi="Times New Roman"/>
          <w:color w:val="000000"/>
          <w:sz w:val="28"/>
          <w:szCs w:val="28"/>
          <w:shd w:val="clear" w:color="auto" w:fill="FFFFFF"/>
        </w:rPr>
        <w:t xml:space="preserve">the norms governing international relations, the multilateral system and stability of the international order. </w:t>
      </w:r>
      <w:r>
        <w:rPr>
          <w:rFonts w:ascii="Times New Roman" w:hAnsi="Times New Roman" w:hint="eastAsia"/>
          <w:color w:val="000000"/>
          <w:sz w:val="28"/>
          <w:szCs w:val="28"/>
          <w:shd w:val="clear" w:color="auto" w:fill="FFFFFF"/>
        </w:rPr>
        <w:t>A</w:t>
      </w:r>
      <w:r>
        <w:rPr>
          <w:rFonts w:ascii="Times New Roman" w:eastAsia="Consolas" w:hAnsi="Times New Roman"/>
          <w:color w:val="000000"/>
          <w:sz w:val="28"/>
          <w:szCs w:val="28"/>
          <w:shd w:val="clear" w:color="auto" w:fill="FFFFFF"/>
        </w:rPr>
        <w:t>ccording to UN Secretary-General Antonio Guterres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China has become an important pillar of the multi</w:t>
      </w:r>
      <w:r>
        <w:rPr>
          <w:rFonts w:ascii="Times New Roman" w:eastAsia="Consolas" w:hAnsi="Times New Roman"/>
          <w:color w:val="000000"/>
          <w:sz w:val="28"/>
          <w:szCs w:val="28"/>
          <w:shd w:val="clear" w:color="auto" w:fill="FFFFFF"/>
        </w:rPr>
        <w:t xml:space="preserve">lateral system, </w:t>
      </w:r>
      <w:r>
        <w:rPr>
          <w:rFonts w:ascii="Times New Roman" w:hAnsi="Times New Roman" w:hint="eastAsia"/>
          <w:color w:val="000000"/>
          <w:sz w:val="28"/>
          <w:szCs w:val="28"/>
          <w:shd w:val="clear" w:color="auto" w:fill="FFFFFF"/>
        </w:rPr>
        <w:t xml:space="preserve">with </w:t>
      </w:r>
      <w:r>
        <w:rPr>
          <w:rFonts w:ascii="Times New Roman" w:eastAsia="Consolas" w:hAnsi="Times New Roman"/>
          <w:color w:val="000000"/>
          <w:sz w:val="28"/>
          <w:szCs w:val="28"/>
          <w:shd w:val="clear" w:color="auto" w:fill="FFFFFF"/>
        </w:rPr>
        <w:t>the aim to establish a community with a shared future for mankind through practicing multilateralism.</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As the first founding member to sign the UN Charter, China firmly upholds </w:t>
      </w:r>
      <w:r>
        <w:rPr>
          <w:rFonts w:ascii="Times New Roman" w:hAnsi="Times New Roman" w:hint="eastAsia"/>
          <w:color w:val="000000"/>
          <w:sz w:val="28"/>
          <w:szCs w:val="28"/>
          <w:shd w:val="clear" w:color="auto" w:fill="FFFFFF"/>
        </w:rPr>
        <w:t xml:space="preserve">its </w:t>
      </w:r>
      <w:r>
        <w:rPr>
          <w:rFonts w:ascii="Times New Roman" w:eastAsia="Consolas" w:hAnsi="Times New Roman"/>
          <w:color w:val="000000"/>
          <w:sz w:val="28"/>
          <w:szCs w:val="28"/>
          <w:shd w:val="clear" w:color="auto" w:fill="FFFFFF"/>
        </w:rPr>
        <w:t xml:space="preserve">purposes and principles and </w:t>
      </w:r>
      <w:r>
        <w:rPr>
          <w:rFonts w:ascii="Times New Roman" w:hAnsi="Times New Roman" w:hint="eastAsia"/>
          <w:color w:val="000000"/>
          <w:sz w:val="28"/>
          <w:szCs w:val="28"/>
          <w:shd w:val="clear" w:color="auto" w:fill="FFFFFF"/>
        </w:rPr>
        <w:t xml:space="preserve">honors </w:t>
      </w:r>
      <w:r>
        <w:rPr>
          <w:rFonts w:ascii="Times New Roman" w:eastAsia="Consolas" w:hAnsi="Times New Roman"/>
          <w:color w:val="000000"/>
          <w:sz w:val="28"/>
          <w:szCs w:val="28"/>
          <w:shd w:val="clear" w:color="auto" w:fill="FFFFFF"/>
        </w:rPr>
        <w:t xml:space="preserve">the spirit of </w:t>
      </w:r>
      <w:r>
        <w:rPr>
          <w:rFonts w:ascii="Times New Roman" w:eastAsia="Consolas" w:hAnsi="Times New Roman"/>
          <w:color w:val="000000"/>
          <w:sz w:val="28"/>
          <w:szCs w:val="28"/>
          <w:shd w:val="clear" w:color="auto" w:fill="FFFFFF"/>
        </w:rPr>
        <w:t>contract and</w:t>
      </w:r>
      <w:r>
        <w:rPr>
          <w:rFonts w:ascii="Times New Roman" w:hAnsi="Times New Roman" w:hint="eastAsia"/>
          <w:color w:val="000000"/>
          <w:sz w:val="28"/>
          <w:szCs w:val="28"/>
          <w:shd w:val="clear" w:color="auto" w:fill="FFFFFF"/>
        </w:rPr>
        <w:t xml:space="preserve"> the</w:t>
      </w:r>
      <w:r>
        <w:rPr>
          <w:rFonts w:ascii="Times New Roman" w:eastAsia="Consolas" w:hAnsi="Times New Roman"/>
          <w:color w:val="000000"/>
          <w:sz w:val="28"/>
          <w:szCs w:val="28"/>
          <w:shd w:val="clear" w:color="auto" w:fill="FFFFFF"/>
        </w:rPr>
        <w:t xml:space="preserve"> international rule of law. China has </w:t>
      </w:r>
      <w:r>
        <w:rPr>
          <w:rFonts w:ascii="Times New Roman" w:hAnsi="Times New Roman" w:hint="eastAsia"/>
          <w:color w:val="000000"/>
          <w:sz w:val="28"/>
          <w:szCs w:val="28"/>
          <w:shd w:val="clear" w:color="auto" w:fill="FFFFFF"/>
        </w:rPr>
        <w:t>all along kept its promises, followed rules and fulfilled agreements</w:t>
      </w:r>
      <w:r>
        <w:rPr>
          <w:rFonts w:ascii="Times New Roman" w:eastAsia="Consolas" w:hAnsi="Times New Roman"/>
          <w:color w:val="000000"/>
          <w:sz w:val="28"/>
          <w:szCs w:val="28"/>
          <w:shd w:val="clear" w:color="auto" w:fill="FFFFFF"/>
        </w:rPr>
        <w:t>. China opposes acts that undermine the authority and sanctity of international law, including unauthorized use of force and withdrawa</w:t>
      </w:r>
      <w:r>
        <w:rPr>
          <w:rFonts w:ascii="Times New Roman" w:eastAsia="Consolas" w:hAnsi="Times New Roman"/>
          <w:color w:val="000000"/>
          <w:sz w:val="28"/>
          <w:szCs w:val="28"/>
          <w:shd w:val="clear" w:color="auto" w:fill="FFFFFF"/>
        </w:rPr>
        <w:t>l from treaties and organizations. China is also the second-largest contributor to the UN regular budget and peacekeeping operations, actively fulfilling its financial obligations to the UN as a developing country.</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China has signed or </w:t>
      </w:r>
      <w:r>
        <w:rPr>
          <w:rFonts w:ascii="Times New Roman" w:hAnsi="Times New Roman" w:hint="eastAsia"/>
          <w:color w:val="000000"/>
          <w:sz w:val="28"/>
          <w:szCs w:val="28"/>
          <w:shd w:val="clear" w:color="auto" w:fill="FFFFFF"/>
        </w:rPr>
        <w:t xml:space="preserve">joined </w:t>
      </w:r>
      <w:r>
        <w:rPr>
          <w:rFonts w:ascii="Times New Roman" w:eastAsia="Consolas" w:hAnsi="Times New Roman"/>
          <w:color w:val="000000"/>
          <w:sz w:val="28"/>
          <w:szCs w:val="28"/>
          <w:shd w:val="clear" w:color="auto" w:fill="FFFFFF"/>
        </w:rPr>
        <w:t>20 multi</w:t>
      </w:r>
      <w:r>
        <w:rPr>
          <w:rFonts w:ascii="Times New Roman" w:eastAsia="Consolas" w:hAnsi="Times New Roman"/>
          <w:color w:val="000000"/>
          <w:sz w:val="28"/>
          <w:szCs w:val="28"/>
          <w:shd w:val="clear" w:color="auto" w:fill="FFFFFF"/>
        </w:rPr>
        <w:t xml:space="preserve">lateral arms control, disarmament and non-proliferation treaties, including the </w:t>
      </w:r>
      <w:bookmarkStart w:id="2" w:name="OLE_LINK2"/>
      <w:r>
        <w:rPr>
          <w:rFonts w:ascii="Times New Roman" w:eastAsia="Consolas" w:hAnsi="Times New Roman"/>
          <w:color w:val="000000"/>
          <w:sz w:val="28"/>
          <w:szCs w:val="28"/>
          <w:shd w:val="clear" w:color="auto" w:fill="FFFFFF"/>
        </w:rPr>
        <w:t>Treaty on the Non-Proliferation of Nuclear Weapons</w:t>
      </w:r>
      <w:bookmarkEnd w:id="2"/>
      <w:r>
        <w:rPr>
          <w:rFonts w:ascii="Times New Roman" w:eastAsia="Consolas" w:hAnsi="Times New Roman"/>
          <w:color w:val="000000"/>
          <w:sz w:val="28"/>
          <w:szCs w:val="28"/>
          <w:shd w:val="clear" w:color="auto" w:fill="FFFFFF"/>
        </w:rPr>
        <w:t>. It also actively participates in the international arms control, disarmament and non-proliferation process, opposes arms rac</w:t>
      </w:r>
      <w:r>
        <w:rPr>
          <w:rFonts w:ascii="Times New Roman" w:eastAsia="Consolas" w:hAnsi="Times New Roman"/>
          <w:color w:val="000000"/>
          <w:sz w:val="28"/>
          <w:szCs w:val="28"/>
          <w:shd w:val="clear" w:color="auto" w:fill="FFFFFF"/>
        </w:rPr>
        <w:t>e, and safeguards global strategic balance and stability. China has also voluntarily downsized its military personnel by over 4 million since reform and opening up.</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has fully fulfilled its obligations under the UN Framework Convention on Climat</w:t>
      </w:r>
      <w:r>
        <w:rPr>
          <w:rFonts w:ascii="Times New Roman" w:eastAsia="Consolas" w:hAnsi="Times New Roman"/>
          <w:color w:val="000000"/>
          <w:sz w:val="28"/>
          <w:szCs w:val="28"/>
          <w:shd w:val="clear" w:color="auto" w:fill="FFFFFF"/>
        </w:rPr>
        <w:t xml:space="preserve">e Change and the Paris Agreement, and made efforts to build a global climate governance system that is fair, equitable, and mutually beneficial. Compared </w:t>
      </w:r>
      <w:r>
        <w:rPr>
          <w:rFonts w:ascii="Times New Roman" w:hAnsi="Times New Roman" w:hint="eastAsia"/>
          <w:color w:val="000000"/>
          <w:sz w:val="28"/>
          <w:szCs w:val="28"/>
          <w:shd w:val="clear" w:color="auto" w:fill="FFFFFF"/>
        </w:rPr>
        <w:t xml:space="preserve">with </w:t>
      </w:r>
      <w:r>
        <w:rPr>
          <w:rFonts w:ascii="Times New Roman" w:eastAsia="Consolas" w:hAnsi="Times New Roman"/>
          <w:color w:val="000000"/>
          <w:sz w:val="28"/>
          <w:szCs w:val="28"/>
          <w:shd w:val="clear" w:color="auto" w:fill="FFFFFF"/>
        </w:rPr>
        <w:t>2005, China's carbon dioxide emissions dropped by 45.8 percent in 2018, achieving emission reduct</w:t>
      </w:r>
      <w:r>
        <w:rPr>
          <w:rFonts w:ascii="Times New Roman" w:eastAsia="Consolas" w:hAnsi="Times New Roman"/>
          <w:color w:val="000000"/>
          <w:sz w:val="28"/>
          <w:szCs w:val="28"/>
          <w:shd w:val="clear" w:color="auto" w:fill="FFFFFF"/>
        </w:rPr>
        <w:t xml:space="preserve">ion target </w:t>
      </w:r>
      <w:r>
        <w:rPr>
          <w:rFonts w:ascii="Times New Roman" w:hAnsi="Times New Roman" w:hint="eastAsia"/>
          <w:color w:val="000000"/>
          <w:sz w:val="28"/>
          <w:szCs w:val="28"/>
          <w:shd w:val="clear" w:color="auto" w:fill="FFFFFF"/>
        </w:rPr>
        <w:t>set for</w:t>
      </w:r>
      <w:r>
        <w:rPr>
          <w:rFonts w:ascii="Times New Roman" w:eastAsia="Consolas" w:hAnsi="Times New Roman"/>
          <w:color w:val="000000"/>
          <w:sz w:val="28"/>
          <w:szCs w:val="28"/>
          <w:shd w:val="clear" w:color="auto" w:fill="FFFFFF"/>
        </w:rPr>
        <w:t xml:space="preserve"> 2020 two years ahead of schedule, and non-fossil energy accounted for 14.3 percent of </w:t>
      </w:r>
      <w:r>
        <w:rPr>
          <w:rFonts w:ascii="Times New Roman" w:hAnsi="Times New Roman" w:hint="eastAsia"/>
          <w:color w:val="000000"/>
          <w:sz w:val="28"/>
          <w:szCs w:val="28"/>
          <w:shd w:val="clear" w:color="auto" w:fill="FFFFFF"/>
        </w:rPr>
        <w:t>China</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s </w:t>
      </w:r>
      <w:r>
        <w:rPr>
          <w:rFonts w:ascii="Times New Roman" w:eastAsia="Consolas" w:hAnsi="Times New Roman"/>
          <w:color w:val="000000"/>
          <w:sz w:val="28"/>
          <w:szCs w:val="28"/>
          <w:shd w:val="clear" w:color="auto" w:fill="FFFFFF"/>
        </w:rPr>
        <w:t xml:space="preserve">total energy consumption. China </w:t>
      </w:r>
      <w:r>
        <w:rPr>
          <w:rFonts w:ascii="Times New Roman" w:eastAsia="Consolas" w:hAnsi="Times New Roman"/>
          <w:color w:val="000000"/>
          <w:sz w:val="28"/>
          <w:szCs w:val="28"/>
          <w:shd w:val="clear" w:color="auto" w:fill="FFFFFF"/>
        </w:rPr>
        <w:lastRenderedPageBreak/>
        <w:t xml:space="preserve">leads </w:t>
      </w:r>
      <w:r>
        <w:rPr>
          <w:rFonts w:ascii="Times New Roman" w:hAnsi="Times New Roman" w:hint="eastAsia"/>
          <w:color w:val="000000"/>
          <w:sz w:val="28"/>
          <w:szCs w:val="28"/>
          <w:shd w:val="clear" w:color="auto" w:fill="FFFFFF"/>
        </w:rPr>
        <w:t xml:space="preserve">the world </w:t>
      </w:r>
      <w:r>
        <w:rPr>
          <w:rFonts w:ascii="Times New Roman" w:eastAsia="Consolas" w:hAnsi="Times New Roman"/>
          <w:color w:val="000000"/>
          <w:sz w:val="28"/>
          <w:szCs w:val="28"/>
          <w:shd w:val="clear" w:color="auto" w:fill="FFFFFF"/>
        </w:rPr>
        <w:t xml:space="preserve">in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investment, installed capacity, power generation and consumption</w:t>
      </w:r>
      <w:r>
        <w:rPr>
          <w:rFonts w:ascii="Times New Roman" w:hAnsi="Times New Roman" w:hint="eastAsia"/>
          <w:color w:val="000000"/>
          <w:sz w:val="28"/>
          <w:szCs w:val="28"/>
          <w:shd w:val="clear" w:color="auto" w:fill="FFFFFF"/>
        </w:rPr>
        <w:t xml:space="preserve"> of </w:t>
      </w:r>
      <w:r>
        <w:rPr>
          <w:rFonts w:ascii="Times New Roman" w:eastAsia="Consolas" w:hAnsi="Times New Roman"/>
          <w:color w:val="000000"/>
          <w:sz w:val="28"/>
          <w:szCs w:val="28"/>
          <w:shd w:val="clear" w:color="auto" w:fill="FFFFFF"/>
        </w:rPr>
        <w:t>renewable energy</w:t>
      </w:r>
      <w:r>
        <w:rPr>
          <w:rFonts w:ascii="Times New Roman" w:hAnsi="Times New Roman" w:hint="eastAsia"/>
          <w:color w:val="000000"/>
          <w:sz w:val="28"/>
          <w:szCs w:val="28"/>
          <w:shd w:val="clear" w:color="auto" w:fill="FFFFFF"/>
        </w:rPr>
        <w:t>, an</w:t>
      </w:r>
      <w:r>
        <w:rPr>
          <w:rFonts w:ascii="Times New Roman" w:hAnsi="Times New Roman" w:hint="eastAsia"/>
          <w:color w:val="000000"/>
          <w:sz w:val="28"/>
          <w:szCs w:val="28"/>
          <w:shd w:val="clear" w:color="auto" w:fill="FFFFFF"/>
        </w:rPr>
        <w:t xml:space="preserve">d has </w:t>
      </w:r>
      <w:r>
        <w:rPr>
          <w:rFonts w:ascii="Times New Roman" w:eastAsia="Consolas" w:hAnsi="Times New Roman"/>
          <w:color w:val="000000"/>
          <w:sz w:val="28"/>
          <w:szCs w:val="28"/>
          <w:shd w:val="clear" w:color="auto" w:fill="FFFFFF"/>
        </w:rPr>
        <w:t>more than half of the world</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s n</w:t>
      </w:r>
      <w:r>
        <w:rPr>
          <w:rFonts w:ascii="Times New Roman" w:eastAsia="Consolas" w:hAnsi="Times New Roman"/>
          <w:color w:val="000000"/>
          <w:sz w:val="28"/>
          <w:szCs w:val="28"/>
          <w:shd w:val="clear" w:color="auto" w:fill="FFFFFF"/>
        </w:rPr>
        <w:t xml:space="preserve">ew energy vehicles. </w:t>
      </w:r>
      <w:r>
        <w:rPr>
          <w:rFonts w:ascii="Times New Roman" w:hAnsi="Times New Roman" w:hint="eastAsia"/>
          <w:color w:val="000000"/>
          <w:sz w:val="28"/>
          <w:szCs w:val="28"/>
          <w:shd w:val="clear" w:color="auto" w:fill="FFFFFF"/>
        </w:rPr>
        <w:t xml:space="preserve">Since 2000, </w:t>
      </w:r>
      <w:r>
        <w:rPr>
          <w:rFonts w:ascii="Times New Roman" w:eastAsia="Consolas" w:hAnsi="Times New Roman"/>
          <w:color w:val="000000"/>
          <w:sz w:val="28"/>
          <w:szCs w:val="28"/>
          <w:shd w:val="clear" w:color="auto" w:fill="FFFFFF"/>
        </w:rPr>
        <w:t>China has contributed to a quarter of the world's newly increased afforestation areas.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United States always seeks selfish gains under the pretext of upholding international law.</w:t>
      </w:r>
      <w:r>
        <w:rPr>
          <w:rFonts w:ascii="Times New Roman" w:eastAsia="Consolas" w:hAnsi="Times New Roman"/>
          <w:color w:val="000000"/>
          <w:sz w:val="28"/>
          <w:szCs w:val="28"/>
          <w:shd w:val="clear" w:color="auto" w:fill="FFFFFF"/>
        </w:rPr>
        <w:t xml:space="preserve"> Its all-time principle is to apply international law in a selective way. The United States has withdrawn from more than 10 international treaties and organizations, severely </w:t>
      </w:r>
      <w:r>
        <w:rPr>
          <w:rFonts w:ascii="Times New Roman" w:hAnsi="Times New Roman" w:hint="eastAsia"/>
          <w:color w:val="000000"/>
          <w:sz w:val="28"/>
          <w:szCs w:val="28"/>
          <w:shd w:val="clear" w:color="auto" w:fill="FFFFFF"/>
        </w:rPr>
        <w:t xml:space="preserve">undermining </w:t>
      </w:r>
      <w:r>
        <w:rPr>
          <w:rFonts w:ascii="Times New Roman" w:eastAsia="Consolas" w:hAnsi="Times New Roman"/>
          <w:color w:val="000000"/>
          <w:sz w:val="28"/>
          <w:szCs w:val="28"/>
          <w:shd w:val="clear" w:color="auto" w:fill="FFFFFF"/>
        </w:rPr>
        <w:t>international fairness and justice, as well as peace, stability and d</w:t>
      </w:r>
      <w:r>
        <w:rPr>
          <w:rFonts w:ascii="Times New Roman" w:eastAsia="Consolas" w:hAnsi="Times New Roman"/>
          <w:color w:val="000000"/>
          <w:sz w:val="28"/>
          <w:szCs w:val="28"/>
          <w:shd w:val="clear" w:color="auto" w:fill="FFFFFF"/>
        </w:rPr>
        <w:t>evelopment in the world.</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In 1982, the United States, to maintain its maritime hegemony, refused to sign the UN Convention on the Law of the Sea, </w:t>
      </w:r>
      <w:r>
        <w:rPr>
          <w:rFonts w:ascii="Times New Roman" w:hAnsi="Times New Roman" w:hint="eastAsia"/>
          <w:color w:val="000000"/>
          <w:sz w:val="28"/>
          <w:szCs w:val="28"/>
          <w:shd w:val="clear" w:color="auto" w:fill="FFFFFF"/>
        </w:rPr>
        <w:t xml:space="preserve">to </w:t>
      </w:r>
      <w:r>
        <w:rPr>
          <w:rFonts w:ascii="Times New Roman" w:eastAsia="Consolas" w:hAnsi="Times New Roman"/>
          <w:color w:val="000000"/>
          <w:sz w:val="28"/>
          <w:szCs w:val="28"/>
          <w:shd w:val="clear" w:color="auto" w:fill="FFFFFF"/>
        </w:rPr>
        <w:t>which it is still not a party.</w:t>
      </w:r>
    </w:p>
    <w:p w:rsidR="00000000" w:rsidRDefault="00F52F47">
      <w:pPr>
        <w:pStyle w:val="a4"/>
        <w:widowControl/>
        <w:shd w:val="clear" w:color="auto" w:fill="FFFFFF"/>
        <w:snapToGrid w:val="0"/>
        <w:rPr>
          <w:rFonts w:ascii="Times New Roman" w:eastAsia="Consolas" w:hAnsi="Times New Roman"/>
          <w:color w:val="000000"/>
          <w:sz w:val="28"/>
          <w:szCs w:val="28"/>
        </w:rPr>
      </w:pPr>
      <w:bookmarkStart w:id="3" w:name="OLE_LINK3"/>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1985, the United States refused to recognize the compulsory jurisdic</w:t>
      </w:r>
      <w:r>
        <w:rPr>
          <w:rFonts w:ascii="Times New Roman" w:eastAsia="Consolas" w:hAnsi="Times New Roman"/>
          <w:color w:val="000000"/>
          <w:sz w:val="28"/>
          <w:szCs w:val="28"/>
          <w:shd w:val="clear" w:color="auto" w:fill="FFFFFF"/>
        </w:rPr>
        <w:t>tion of the UN International Court of Justice</w:t>
      </w:r>
      <w:bookmarkEnd w:id="3"/>
      <w:r>
        <w:rPr>
          <w:rFonts w:ascii="Times New Roman" w:eastAsia="Consolas" w:hAnsi="Times New Roman"/>
          <w:color w:val="000000"/>
          <w:sz w:val="28"/>
          <w:szCs w:val="28"/>
          <w:shd w:val="clear" w:color="auto" w:fill="FFFFFF"/>
        </w:rPr>
        <w:t xml:space="preserve"> (ICJ) after Nicaragua complained that U.S. armed intervention violated its sovereignty.</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In 1995, the United States announced its withdrawal from the UN Industrial Development Organization and refused to pay </w:t>
      </w:r>
      <w:r>
        <w:rPr>
          <w:rFonts w:ascii="Times New Roman" w:eastAsia="Consolas" w:hAnsi="Times New Roman"/>
          <w:color w:val="000000"/>
          <w:sz w:val="28"/>
          <w:szCs w:val="28"/>
          <w:shd w:val="clear" w:color="auto" w:fill="FFFFFF"/>
        </w:rPr>
        <w:t>arrears by claiming domestic budgetary constraints.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In 2001, the United States refused to sign the Kyoto Protocol, saying that it was not in its national interest to meet relevant environmental obligations. It is still not a party </w:t>
      </w:r>
      <w:r>
        <w:rPr>
          <w:rFonts w:ascii="Times New Roman" w:hAnsi="Times New Roman" w:hint="eastAsia"/>
          <w:color w:val="000000"/>
          <w:sz w:val="28"/>
          <w:szCs w:val="28"/>
          <w:shd w:val="clear" w:color="auto" w:fill="FFFFFF"/>
        </w:rPr>
        <w:t xml:space="preserve">to </w:t>
      </w:r>
      <w:r>
        <w:rPr>
          <w:rFonts w:ascii="Times New Roman" w:eastAsia="Consolas" w:hAnsi="Times New Roman"/>
          <w:color w:val="000000"/>
          <w:sz w:val="28"/>
          <w:szCs w:val="28"/>
          <w:shd w:val="clear" w:color="auto" w:fill="FFFFFF"/>
        </w:rPr>
        <w:t>the protocol.</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In</w:t>
      </w:r>
      <w:r>
        <w:rPr>
          <w:rFonts w:ascii="Times New Roman" w:eastAsia="Consolas" w:hAnsi="Times New Roman"/>
          <w:color w:val="000000"/>
          <w:sz w:val="28"/>
          <w:szCs w:val="28"/>
          <w:shd w:val="clear" w:color="auto" w:fill="FFFFFF"/>
        </w:rPr>
        <w:t xml:space="preserve"> 2001, the United States announced its withdrawal from the UN World Conference against Racism, Racial Discrimination, Xenophobia and Related Intolerance after failing to prevent discussion of Israeli military action against Palestinians.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2002, the Un</w:t>
      </w:r>
      <w:r>
        <w:rPr>
          <w:rFonts w:ascii="Times New Roman" w:eastAsia="Consolas" w:hAnsi="Times New Roman"/>
          <w:color w:val="000000"/>
          <w:sz w:val="28"/>
          <w:szCs w:val="28"/>
          <w:shd w:val="clear" w:color="auto" w:fill="FFFFFF"/>
        </w:rPr>
        <w:t>ited States formally withdrew from the Anti-Ballistic Missile Treaty signed by the United States and the Soviet Union in 1972, aiming to develop its anti-ballistic missile systems.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2002, the United States announced its withdrawal from the Rome Statut</w:t>
      </w:r>
      <w:r>
        <w:rPr>
          <w:rFonts w:ascii="Times New Roman" w:eastAsia="Consolas" w:hAnsi="Times New Roman"/>
          <w:color w:val="000000"/>
          <w:sz w:val="28"/>
          <w:szCs w:val="28"/>
          <w:shd w:val="clear" w:color="auto" w:fill="FFFFFF"/>
        </w:rPr>
        <w:t>e of the International Criminal Court, citing unfavorable terms for American soldiers, diplomats and politicians.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In 2017, the United States announced its withdrawal from the UN Educational, Scientific and Cultural Organization (UNESCO) due to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concerns</w:t>
      </w:r>
      <w:r>
        <w:rPr>
          <w:rFonts w:ascii="Times New Roman" w:eastAsia="Consolas" w:hAnsi="Times New Roman"/>
          <w:color w:val="000000"/>
          <w:sz w:val="28"/>
          <w:szCs w:val="28"/>
          <w:shd w:val="clear" w:color="auto" w:fill="FFFFFF"/>
        </w:rPr>
        <w:t xml:space="preserve"> with mounting arrears at UNESCO, the need for fundamental reform in the organization, and continuing anti-Israel bias at UNESCO."</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2017, the United States announced its formal withdrawal from the Trans-Pacific Partnership because it believed that the</w:t>
      </w:r>
      <w:r>
        <w:rPr>
          <w:rFonts w:ascii="Times New Roman" w:eastAsia="Consolas" w:hAnsi="Times New Roman"/>
          <w:color w:val="000000"/>
          <w:sz w:val="28"/>
          <w:szCs w:val="28"/>
          <w:shd w:val="clear" w:color="auto" w:fill="FFFFFF"/>
        </w:rPr>
        <w:t xml:space="preserve"> multilateral trade agreements were not in its best interests and hindered its </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America First</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policy.</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2017, the U.S. government announced its withdrawal from the Paris Agreement, believing that it hindered the U.S. economic development and calling g</w:t>
      </w:r>
      <w:r>
        <w:rPr>
          <w:rFonts w:ascii="Times New Roman" w:eastAsia="Consolas" w:hAnsi="Times New Roman"/>
          <w:color w:val="000000"/>
          <w:sz w:val="28"/>
          <w:szCs w:val="28"/>
          <w:shd w:val="clear" w:color="auto" w:fill="FFFFFF"/>
        </w:rPr>
        <w:t>lobal climate change a "created concept."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lastRenderedPageBreak/>
        <w:t xml:space="preserve">   </w:t>
      </w:r>
      <w:r>
        <w:rPr>
          <w:rFonts w:ascii="Times New Roman" w:eastAsia="Consolas" w:hAnsi="Times New Roman"/>
          <w:color w:val="000000"/>
          <w:sz w:val="28"/>
          <w:szCs w:val="28"/>
          <w:shd w:val="clear" w:color="auto" w:fill="FFFFFF"/>
        </w:rPr>
        <w:t>In 2017, the United States announced that it has decided to end participation in the UN process to develop a Global Compact on Migration, saying that "our decisions on immigration policies must always be made by</w:t>
      </w:r>
      <w:r>
        <w:rPr>
          <w:rFonts w:ascii="Times New Roman" w:eastAsia="Consolas" w:hAnsi="Times New Roman"/>
          <w:color w:val="000000"/>
          <w:sz w:val="28"/>
          <w:szCs w:val="28"/>
          <w:shd w:val="clear" w:color="auto" w:fill="FFFFFF"/>
        </w:rPr>
        <w:t xml:space="preserve"> Americans and Americans alone."</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2018, despite the fact that the International Atomic Energy Agency (IAEA) confirmed Iran's fulfillment of its Joint Comprehensive Plan of Action (JCPOA) commitment and that the United States had no clear evidence to s</w:t>
      </w:r>
      <w:r>
        <w:rPr>
          <w:rFonts w:ascii="Times New Roman" w:eastAsia="Consolas" w:hAnsi="Times New Roman"/>
          <w:color w:val="000000"/>
          <w:sz w:val="28"/>
          <w:szCs w:val="28"/>
          <w:shd w:val="clear" w:color="auto" w:fill="FFFFFF"/>
        </w:rPr>
        <w:t>how Iran</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breach of the deal, the United States announced its withdrawal from the JCPOA, a deal that has been endorsed by the UN Security Council, imposed unilateral sanctions against Iran, and prevented other countries from implementing the deal through </w:t>
      </w:r>
      <w:r>
        <w:rPr>
          <w:rFonts w:ascii="Times New Roman" w:eastAsia="Consolas" w:hAnsi="Times New Roman"/>
          <w:color w:val="000000"/>
          <w:sz w:val="28"/>
          <w:szCs w:val="28"/>
          <w:shd w:val="clear" w:color="auto" w:fill="FFFFFF"/>
        </w:rPr>
        <w:t>"long-arm jurisdiction."</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2018, the United States announced its withdrawal from the UN Human Rights Council</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claiming it failed to effectively protect human rights.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In 2018, the United States announced its withdrawal from the </w:t>
      </w:r>
      <w:bookmarkStart w:id="4" w:name="OLE_LINK6"/>
      <w:bookmarkStart w:id="5" w:name="OLE_LINK4"/>
      <w:r>
        <w:rPr>
          <w:rFonts w:ascii="Times New Roman" w:eastAsia="Consolas" w:hAnsi="Times New Roman"/>
          <w:color w:val="000000"/>
          <w:sz w:val="28"/>
          <w:szCs w:val="28"/>
          <w:shd w:val="clear" w:color="auto" w:fill="FFFFFF"/>
        </w:rPr>
        <w:t>Optional Protocol to t</w:t>
      </w:r>
      <w:r>
        <w:rPr>
          <w:rFonts w:ascii="Times New Roman" w:eastAsia="Consolas" w:hAnsi="Times New Roman"/>
          <w:color w:val="000000"/>
          <w:sz w:val="28"/>
          <w:szCs w:val="28"/>
          <w:shd w:val="clear" w:color="auto" w:fill="FFFFFF"/>
        </w:rPr>
        <w:t>he Vienna Convention on Diplomatic Relations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concern</w:t>
      </w:r>
      <w:r>
        <w:rPr>
          <w:rFonts w:ascii="Times New Roman"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the Compulsory Settlement of Disputes</w:t>
      </w:r>
      <w:bookmarkEnd w:id="4"/>
      <w:r>
        <w:rPr>
          <w:rFonts w:ascii="Times New Roman" w:eastAsia="Consolas" w:hAnsi="Times New Roman"/>
          <w:color w:val="000000"/>
          <w:sz w:val="28"/>
          <w:szCs w:val="28"/>
          <w:shd w:val="clear" w:color="auto" w:fill="FFFFFF"/>
        </w:rPr>
        <w:t xml:space="preserve"> relating to the jurisdiction of the ICJ</w:t>
      </w:r>
      <w:bookmarkEnd w:id="5"/>
      <w:r>
        <w:rPr>
          <w:rFonts w:ascii="Times New Roman" w:eastAsia="Consolas" w:hAnsi="Times New Roman"/>
          <w:color w:val="000000"/>
          <w:sz w:val="28"/>
          <w:szCs w:val="28"/>
          <w:shd w:val="clear" w:color="auto" w:fill="FFFFFF"/>
        </w:rPr>
        <w:t xml:space="preserve"> in response to Palestin</w:t>
      </w:r>
      <w:r>
        <w:rPr>
          <w:rFonts w:ascii="Times New Roman" w:hAnsi="Times New Roman" w:hint="eastAsia"/>
          <w:color w:val="000000"/>
          <w:sz w:val="28"/>
          <w:szCs w:val="28"/>
          <w:shd w:val="clear" w:color="auto" w:fill="FFFFFF"/>
        </w:rPr>
        <w:t>e</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complaint to the ICJ over the </w:t>
      </w:r>
      <w:bookmarkStart w:id="6" w:name="OLE_LINK5"/>
      <w:r>
        <w:rPr>
          <w:rFonts w:ascii="Times New Roman" w:eastAsia="Consolas" w:hAnsi="Times New Roman"/>
          <w:color w:val="000000"/>
          <w:sz w:val="28"/>
          <w:szCs w:val="28"/>
          <w:shd w:val="clear" w:color="auto" w:fill="FFFFFF"/>
        </w:rPr>
        <w:t xml:space="preserve">U.S. government's </w:t>
      </w:r>
      <w:r>
        <w:rPr>
          <w:rFonts w:ascii="Times New Roman" w:hAnsi="Times New Roman" w:hint="eastAsia"/>
          <w:color w:val="000000"/>
          <w:sz w:val="28"/>
          <w:szCs w:val="28"/>
          <w:shd w:val="clear" w:color="auto" w:fill="FFFFFF"/>
        </w:rPr>
        <w:t xml:space="preserve">relocation </w:t>
      </w:r>
      <w:r>
        <w:rPr>
          <w:rFonts w:ascii="Times New Roman" w:eastAsia="Consolas" w:hAnsi="Times New Roman"/>
          <w:color w:val="000000"/>
          <w:sz w:val="28"/>
          <w:szCs w:val="28"/>
          <w:shd w:val="clear" w:color="auto" w:fill="FFFFFF"/>
        </w:rPr>
        <w:t xml:space="preserve">of its Israeli embassy </w:t>
      </w:r>
      <w:r>
        <w:rPr>
          <w:rFonts w:ascii="Times New Roman" w:hAnsi="Times New Roman" w:hint="eastAsia"/>
          <w:color w:val="000000"/>
          <w:sz w:val="28"/>
          <w:szCs w:val="28"/>
          <w:shd w:val="clear" w:color="auto" w:fill="FFFFFF"/>
        </w:rPr>
        <w:t xml:space="preserve">to </w:t>
      </w:r>
      <w:r>
        <w:rPr>
          <w:rFonts w:ascii="Times New Roman" w:eastAsia="Consolas" w:hAnsi="Times New Roman"/>
          <w:color w:val="000000"/>
          <w:sz w:val="28"/>
          <w:szCs w:val="28"/>
          <w:shd w:val="clear" w:color="auto" w:fill="FFFFFF"/>
        </w:rPr>
        <w:t>Jerusalem</w:t>
      </w:r>
      <w:bookmarkEnd w:id="6"/>
      <w:r>
        <w:rPr>
          <w:rFonts w:ascii="Times New Roman" w:eastAsia="Consolas" w:hAnsi="Times New Roman"/>
          <w:color w:val="000000"/>
          <w:sz w:val="28"/>
          <w:szCs w:val="28"/>
          <w:shd w:val="clear" w:color="auto" w:fill="FFFFFF"/>
        </w:rPr>
        <w: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In 2019, the United States announced its withdrawal from the Intermediate-Range Nuclear Forces Treaty to develop advanced </w:t>
      </w:r>
      <w:r>
        <w:rPr>
          <w:rFonts w:ascii="Times New Roman" w:hAnsi="Times New Roman" w:hint="eastAsia"/>
          <w:color w:val="000000"/>
          <w:sz w:val="28"/>
          <w:szCs w:val="28"/>
          <w:shd w:val="clear" w:color="auto" w:fill="FFFFFF"/>
        </w:rPr>
        <w:t xml:space="preserve">capabilities </w:t>
      </w:r>
      <w:r>
        <w:rPr>
          <w:rFonts w:ascii="Times New Roman" w:eastAsia="Consolas" w:hAnsi="Times New Roman"/>
          <w:color w:val="000000"/>
          <w:sz w:val="28"/>
          <w:szCs w:val="28"/>
          <w:shd w:val="clear" w:color="auto" w:fill="FFFFFF"/>
        </w:rPr>
        <w:t>without restraint.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In 2020, the United States announced steps to exit the Open Skies Treaty despite the opposition</w:t>
      </w:r>
      <w:r>
        <w:rPr>
          <w:rFonts w:ascii="Times New Roman" w:eastAsia="Consolas" w:hAnsi="Times New Roman"/>
          <w:color w:val="000000"/>
          <w:sz w:val="28"/>
          <w:szCs w:val="28"/>
          <w:shd w:val="clear" w:color="auto" w:fill="FFFFFF"/>
        </w:rPr>
        <w:t xml:space="preserve"> from its allies, saying the steps would start on May 22 and would be finished six months later.</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In 2020, U.S. national security agencies discussed the possibility of resuming nuclear tests, which has met with wide criticism from the international commu</w:t>
      </w:r>
      <w:r>
        <w:rPr>
          <w:rFonts w:ascii="Times New Roman" w:eastAsia="Consolas" w:hAnsi="Times New Roman"/>
          <w:color w:val="000000"/>
          <w:sz w:val="28"/>
          <w:szCs w:val="28"/>
          <w:shd w:val="clear" w:color="auto" w:fill="FFFFFF"/>
        </w:rPr>
        <w:t xml:space="preserve">nity, causing concerns that the possible resumption would violate the Comprehensive Nuclear-Test-Ban Treaty, provoke a nuclear arms race, and further </w:t>
      </w:r>
      <w:r>
        <w:rPr>
          <w:rFonts w:ascii="Times New Roman" w:hAnsi="Times New Roman" w:hint="eastAsia"/>
          <w:color w:val="000000"/>
          <w:sz w:val="28"/>
          <w:szCs w:val="28"/>
          <w:shd w:val="clear" w:color="auto" w:fill="FFFFFF"/>
        </w:rPr>
        <w:t xml:space="preserve">undermine </w:t>
      </w:r>
      <w:r>
        <w:rPr>
          <w:rFonts w:ascii="Times New Roman" w:eastAsia="Consolas" w:hAnsi="Times New Roman"/>
          <w:color w:val="000000"/>
          <w:sz w:val="28"/>
          <w:szCs w:val="28"/>
          <w:shd w:val="clear" w:color="auto" w:fill="FFFFFF"/>
        </w:rPr>
        <w:t>global strategic stability and security.</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 2020, the U.S. government, looking for scapegoats</w:t>
      </w:r>
      <w:r>
        <w:rPr>
          <w:rFonts w:ascii="Times New Roman" w:eastAsia="Consolas" w:hAnsi="Times New Roman"/>
          <w:color w:val="000000"/>
          <w:sz w:val="28"/>
          <w:szCs w:val="28"/>
          <w:shd w:val="clear" w:color="auto" w:fill="FFFFFF"/>
        </w:rPr>
        <w:t xml:space="preserve"> for its botched response to COVID-19, announced its withdrawal from the World Health Organization. It should be noted that the United States still owes more than 200 million U.S. dollars in assessed contributions, which should be paid off before the exit </w:t>
      </w:r>
      <w:r>
        <w:rPr>
          <w:rFonts w:ascii="Times New Roman" w:eastAsia="Consolas" w:hAnsi="Times New Roman"/>
          <w:color w:val="000000"/>
          <w:sz w:val="28"/>
          <w:szCs w:val="28"/>
          <w:shd w:val="clear" w:color="auto" w:fill="FFFFFF"/>
        </w:rPr>
        <w:t>takes effect.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For some time, the U.S. government has repeatedly threatened to withdraw from a series of international organizations and treaties, including the </w:t>
      </w:r>
      <w:bookmarkStart w:id="7" w:name="OLE_LINK8"/>
      <w:r>
        <w:rPr>
          <w:rFonts w:ascii="Times New Roman" w:eastAsia="Consolas" w:hAnsi="Times New Roman"/>
          <w:color w:val="000000"/>
          <w:sz w:val="28"/>
          <w:szCs w:val="28"/>
          <w:shd w:val="clear" w:color="auto" w:fill="FFFFFF"/>
        </w:rPr>
        <w:t>United States-</w:t>
      </w:r>
      <w:bookmarkStart w:id="8" w:name="OLE_LINK7"/>
      <w:r>
        <w:rPr>
          <w:rFonts w:ascii="Times New Roman" w:eastAsia="Consolas" w:hAnsi="Times New Roman"/>
          <w:color w:val="000000"/>
          <w:sz w:val="28"/>
          <w:szCs w:val="28"/>
          <w:shd w:val="clear" w:color="auto" w:fill="FFFFFF"/>
        </w:rPr>
        <w:t>Korea</w:t>
      </w:r>
      <w:bookmarkEnd w:id="8"/>
      <w:r>
        <w:rPr>
          <w:rFonts w:ascii="Times New Roman" w:eastAsia="Consolas" w:hAnsi="Times New Roman"/>
          <w:color w:val="000000"/>
          <w:sz w:val="28"/>
          <w:szCs w:val="28"/>
          <w:shd w:val="clear" w:color="auto" w:fill="FFFFFF"/>
        </w:rPr>
        <w:t xml:space="preserve"> Free Trade Agreement</w:t>
      </w:r>
      <w:bookmarkEnd w:id="7"/>
      <w:r>
        <w:rPr>
          <w:rFonts w:ascii="Times New Roman" w:eastAsia="Consolas" w:hAnsi="Times New Roman"/>
          <w:color w:val="000000"/>
          <w:sz w:val="28"/>
          <w:szCs w:val="28"/>
          <w:shd w:val="clear" w:color="auto" w:fill="FFFFFF"/>
        </w:rPr>
        <w:t>, the World Trade Organization, the North Atlantic</w:t>
      </w:r>
      <w:r>
        <w:rPr>
          <w:rFonts w:ascii="Times New Roman" w:eastAsia="Consolas" w:hAnsi="Times New Roman"/>
          <w:color w:val="000000"/>
          <w:sz w:val="28"/>
          <w:szCs w:val="28"/>
          <w:shd w:val="clear" w:color="auto" w:fill="FFFFFF"/>
        </w:rPr>
        <w:t xml:space="preserve"> Treaty Organization, and even the UN. Turning wantonly away from international organizations and treaties is against the spirit of contract and international justice. The rules must be </w:t>
      </w:r>
      <w:r>
        <w:rPr>
          <w:rFonts w:ascii="Times New Roman" w:eastAsia="Consolas" w:hAnsi="Times New Roman"/>
          <w:color w:val="000000"/>
          <w:sz w:val="28"/>
          <w:szCs w:val="28"/>
          <w:shd w:val="clear" w:color="auto" w:fill="FFFFFF"/>
        </w:rPr>
        <w:lastRenderedPageBreak/>
        <w:t>observed in fairness and be mutually binding, and must not be compromi</w:t>
      </w:r>
      <w:r>
        <w:rPr>
          <w:rFonts w:ascii="Times New Roman" w:eastAsia="Consolas" w:hAnsi="Times New Roman"/>
          <w:color w:val="000000"/>
          <w:sz w:val="28"/>
          <w:szCs w:val="28"/>
          <w:shd w:val="clear" w:color="auto" w:fill="FFFFFF"/>
        </w:rPr>
        <w:t>sed by "pragmatism" and "double standards."</w:t>
      </w:r>
    </w:p>
    <w:p w:rsidR="00000000" w:rsidRDefault="00F52F47">
      <w:pPr>
        <w:pStyle w:val="a4"/>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According to a Pew Research Center survey in February 2019, 45 percent of the surveyed believe the United States poses a grave threat to the world. There are 10 nations surveyed where roughly half or more n</w:t>
      </w:r>
      <w:r>
        <w:rPr>
          <w:rFonts w:ascii="Times New Roman" w:eastAsia="Consolas" w:hAnsi="Times New Roman"/>
          <w:color w:val="000000"/>
          <w:sz w:val="28"/>
          <w:szCs w:val="28"/>
          <w:shd w:val="clear" w:color="auto" w:fill="FFFFFF"/>
        </w:rPr>
        <w:t xml:space="preserve">ow see U.S. power as a major threat, including Germany, Japan and South Korea. Recently some U.S. media, experts and scholars </w:t>
      </w:r>
      <w:r>
        <w:rPr>
          <w:rFonts w:ascii="Times New Roman" w:hAnsi="Times New Roman" w:hint="eastAsia"/>
          <w:color w:val="000000"/>
          <w:sz w:val="28"/>
          <w:szCs w:val="28"/>
          <w:shd w:val="clear" w:color="auto" w:fill="FFFFFF"/>
        </w:rPr>
        <w:t>publicly</w:t>
      </w:r>
      <w:r>
        <w:rPr>
          <w:rFonts w:ascii="Times New Roman" w:hAnsi="Times New Roman" w:hint="eastAsia"/>
          <w:color w:val="000000"/>
          <w:sz w:val="28"/>
          <w:szCs w:val="28"/>
          <w:shd w:val="clear" w:color="auto" w:fill="FFFFFF"/>
        </w:rPr>
        <w:t xml:space="preserve"> said</w:t>
      </w:r>
      <w:r>
        <w:rPr>
          <w:rFonts w:ascii="Times New Roman" w:eastAsia="Consolas" w:hAnsi="Times New Roman"/>
          <w:color w:val="000000"/>
          <w:sz w:val="28"/>
          <w:szCs w:val="28"/>
          <w:shd w:val="clear" w:color="auto" w:fill="FFFFFF"/>
        </w:rPr>
        <w:t xml:space="preserve"> that the country posing the biggest geopolitical threat to the United States is precisely the United States itself.</w:t>
      </w:r>
    </w:p>
    <w:p w:rsidR="00000000" w:rsidRDefault="00F52F47">
      <w:pPr>
        <w:pStyle w:val="a4"/>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pStyle w:val="a4"/>
        <w:widowControl/>
        <w:shd w:val="clear" w:color="auto" w:fill="FFFFFF"/>
        <w:snapToGrid w:val="0"/>
        <w:ind w:firstLine="420"/>
        <w:rPr>
          <w:rFonts w:ascii="Times New Roman" w:eastAsia="Consolas" w:hAnsi="Times New Roman"/>
          <w:color w:val="000000"/>
          <w:sz w:val="28"/>
          <w:szCs w:val="28"/>
        </w:rPr>
      </w:pPr>
      <w:r>
        <w:rPr>
          <w:rStyle w:val="a3"/>
          <w:rFonts w:ascii="Times New Roman" w:eastAsia="Consolas" w:hAnsi="Times New Roman"/>
          <w:color w:val="000000"/>
          <w:sz w:val="28"/>
          <w:szCs w:val="28"/>
          <w:shd w:val="clear" w:color="auto" w:fill="FFFFFF"/>
        </w:rPr>
        <w:t>5</w:t>
      </w:r>
      <w:r>
        <w:rPr>
          <w:rStyle w:val="a3"/>
          <w:rFonts w:ascii="Times New Roman" w:hAnsi="Times New Roman" w:hint="eastAsia"/>
          <w:color w:val="000000"/>
          <w:sz w:val="28"/>
          <w:szCs w:val="28"/>
          <w:shd w:val="clear" w:color="auto" w:fill="FFFFFF"/>
        </w:rPr>
        <w:t>.</w:t>
      </w:r>
      <w:r>
        <w:rPr>
          <w:rStyle w:val="a3"/>
          <w:rFonts w:ascii="Times New Roman" w:eastAsia="Consolas" w:hAnsi="Times New Roman"/>
          <w:color w:val="000000"/>
          <w:sz w:val="28"/>
          <w:szCs w:val="28"/>
          <w:shd w:val="clear" w:color="auto" w:fill="FFFFFF"/>
        </w:rPr>
        <w:t xml:space="preserve"> Mike Pompeo:</w:t>
      </w:r>
      <w:r>
        <w:rPr>
          <w:rStyle w:val="a3"/>
          <w:rFonts w:ascii="Times New Roman" w:hAnsi="Times New Roman" w:hint="eastAsia"/>
          <w:color w:val="000000"/>
          <w:sz w:val="28"/>
          <w:szCs w:val="28"/>
          <w:shd w:val="clear" w:color="auto" w:fill="FFFFFF"/>
        </w:rPr>
        <w:t xml:space="preserve"> Th</w:t>
      </w:r>
      <w:r>
        <w:rPr>
          <w:rFonts w:ascii="Times New Roman" w:eastAsia="Consolas" w:hAnsi="Times New Roman" w:hint="eastAsia"/>
          <w:b/>
          <w:color w:val="000000"/>
          <w:sz w:val="28"/>
          <w:szCs w:val="28"/>
          <w:shd w:val="clear" w:color="auto" w:fill="FFFFFF"/>
        </w:rPr>
        <w:t>e CCP wil</w:t>
      </w:r>
      <w:r>
        <w:rPr>
          <w:rFonts w:ascii="Times New Roman" w:hAnsi="Times New Roman" w:hint="eastAsia"/>
          <w:b/>
          <w:color w:val="000000"/>
          <w:sz w:val="28"/>
          <w:szCs w:val="28"/>
          <w:shd w:val="clear" w:color="auto" w:fill="FFFFFF"/>
        </w:rPr>
        <w:t>l</w:t>
      </w:r>
      <w:r>
        <w:rPr>
          <w:rFonts w:ascii="Times New Roman" w:eastAsia="Consolas" w:hAnsi="Times New Roman"/>
          <w:b/>
          <w:color w:val="000000"/>
          <w:sz w:val="28"/>
          <w:szCs w:val="28"/>
          <w:shd w:val="clear" w:color="auto" w:fill="FFFFFF"/>
        </w:rPr>
        <w:t xml:space="preserve"> subvert the rules-based order that </w:t>
      </w:r>
      <w:r>
        <w:rPr>
          <w:rFonts w:ascii="Times New Roman" w:hAnsi="Times New Roman" w:hint="eastAsia"/>
          <w:b/>
          <w:color w:val="000000"/>
          <w:sz w:val="28"/>
          <w:szCs w:val="28"/>
          <w:shd w:val="clear" w:color="auto" w:fill="FFFFFF"/>
        </w:rPr>
        <w:t>the free world</w:t>
      </w:r>
      <w:r>
        <w:rPr>
          <w:rFonts w:ascii="Times New Roman" w:eastAsia="Consolas" w:hAnsi="Times New Roman"/>
          <w:b/>
          <w:color w:val="000000"/>
          <w:sz w:val="28"/>
          <w:szCs w:val="28"/>
          <w:shd w:val="clear" w:color="auto" w:fill="FFFFFF"/>
        </w:rPr>
        <w:t xml:space="preserve"> have worked hard to build.</w:t>
      </w:r>
      <w:r>
        <w:rPr>
          <w:rFonts w:ascii="Times New Roman" w:eastAsia="Consolas" w:hAnsi="Times New Roman"/>
          <w:b/>
          <w:color w:val="000000"/>
          <w:sz w:val="28"/>
          <w:szCs w:val="28"/>
          <w:shd w:val="clear" w:color="auto" w:fill="FFFFFF"/>
        </w:rPr>
        <w:t xml:space="preserve"> </w:t>
      </w:r>
      <w:r>
        <w:rPr>
          <w:rFonts w:ascii="Times New Roman" w:eastAsia="Consolas" w:hAnsi="Times New Roman"/>
          <w:b/>
          <w:color w:val="000000"/>
          <w:sz w:val="28"/>
          <w:szCs w:val="28"/>
          <w:shd w:val="clear" w:color="auto" w:fill="FFFFFF"/>
        </w:rPr>
        <w:t xml:space="preserve">The </w:t>
      </w:r>
      <w:r>
        <w:rPr>
          <w:rFonts w:ascii="Times New Roman" w:hAnsi="Times New Roman" w:hint="eastAsia"/>
          <w:b/>
          <w:color w:val="000000"/>
          <w:sz w:val="28"/>
          <w:szCs w:val="28"/>
          <w:shd w:val="clear" w:color="auto" w:fill="FFFFFF"/>
        </w:rPr>
        <w:t>CCP</w:t>
      </w:r>
      <w:r>
        <w:rPr>
          <w:rFonts w:ascii="Times New Roman" w:hAnsi="Times New Roman"/>
          <w:b/>
          <w:color w:val="000000"/>
          <w:sz w:val="28"/>
          <w:szCs w:val="28"/>
          <w:shd w:val="clear" w:color="auto" w:fill="FFFFFF"/>
        </w:rPr>
        <w:t>'</w:t>
      </w:r>
      <w:r>
        <w:rPr>
          <w:rFonts w:ascii="Times New Roman" w:eastAsia="Consolas" w:hAnsi="Times New Roman"/>
          <w:b/>
          <w:color w:val="000000"/>
          <w:sz w:val="28"/>
          <w:szCs w:val="28"/>
          <w:shd w:val="clear" w:color="auto" w:fill="FFFFFF"/>
        </w:rPr>
        <w:t>s actions are the primary challenge today in the free world. The free world must triumph over this new tyranny.</w:t>
      </w:r>
      <w:r>
        <w:rPr>
          <w:rFonts w:ascii="Times New Roman" w:hAnsi="Times New Roman" w:hint="eastAsia"/>
          <w:b/>
          <w:color w:val="000000"/>
          <w:sz w:val="28"/>
          <w:szCs w:val="28"/>
          <w:shd w:val="clear" w:color="auto" w:fill="FFFFFF"/>
        </w:rPr>
        <w:t xml:space="preserve"> It</w:t>
      </w:r>
      <w:r>
        <w:rPr>
          <w:rFonts w:ascii="Times New Roman" w:hAnsi="Times New Roman"/>
          <w:b/>
          <w:color w:val="000000"/>
          <w:sz w:val="28"/>
          <w:szCs w:val="28"/>
          <w:shd w:val="clear" w:color="auto" w:fill="FFFFFF"/>
        </w:rPr>
        <w:t>'</w:t>
      </w:r>
      <w:r>
        <w:rPr>
          <w:rFonts w:ascii="Times New Roman" w:eastAsia="Consolas" w:hAnsi="Times New Roman"/>
          <w:b/>
          <w:color w:val="000000"/>
          <w:sz w:val="28"/>
          <w:szCs w:val="28"/>
          <w:shd w:val="clear" w:color="auto" w:fill="FFFFFF"/>
        </w:rPr>
        <w:t xml:space="preserve">s time for a new alliance </w:t>
      </w:r>
      <w:r>
        <w:rPr>
          <w:rFonts w:ascii="Times New Roman" w:eastAsia="Consolas" w:hAnsi="Times New Roman"/>
          <w:b/>
          <w:color w:val="000000"/>
          <w:sz w:val="28"/>
          <w:szCs w:val="28"/>
          <w:shd w:val="clear" w:color="auto" w:fill="FFFFFF"/>
        </w:rPr>
        <w:t xml:space="preserve">of democracies. </w:t>
      </w:r>
      <w:r>
        <w:rPr>
          <w:rFonts w:ascii="Times New Roman" w:hAnsi="Times New Roman" w:hint="eastAsia"/>
          <w:b/>
          <w:color w:val="000000"/>
          <w:sz w:val="28"/>
          <w:szCs w:val="28"/>
          <w:shd w:val="clear" w:color="auto" w:fill="FFFFFF"/>
        </w:rPr>
        <w:t>T</w:t>
      </w:r>
      <w:r>
        <w:rPr>
          <w:rFonts w:ascii="Times New Roman" w:hAnsi="Times New Roman" w:hint="eastAsia"/>
          <w:b/>
          <w:color w:val="000000"/>
          <w:sz w:val="28"/>
          <w:szCs w:val="28"/>
          <w:shd w:val="clear" w:color="auto" w:fill="FFFFFF"/>
        </w:rPr>
        <w:t>he division is between freedom and tyranny, not about siding with</w:t>
      </w:r>
      <w:r>
        <w:rPr>
          <w:rFonts w:ascii="Times New Roman" w:eastAsia="Consolas" w:hAnsi="Times New Roman"/>
          <w:b/>
          <w:color w:val="000000"/>
          <w:sz w:val="28"/>
          <w:szCs w:val="28"/>
          <w:shd w:val="clear" w:color="auto" w:fill="FFFFFF"/>
        </w:rPr>
        <w:t xml:space="preserve"> America </w:t>
      </w:r>
      <w:r>
        <w:rPr>
          <w:rFonts w:ascii="Times New Roman" w:hAnsi="Times New Roman" w:hint="eastAsia"/>
          <w:b/>
          <w:color w:val="000000"/>
          <w:sz w:val="28"/>
          <w:szCs w:val="28"/>
          <w:shd w:val="clear" w:color="auto" w:fill="FFFFFF"/>
        </w:rPr>
        <w:t>or</w:t>
      </w:r>
      <w:r>
        <w:rPr>
          <w:rFonts w:ascii="Times New Roman" w:eastAsia="Consolas" w:hAnsi="Times New Roman"/>
          <w:b/>
          <w:color w:val="000000"/>
          <w:sz w:val="28"/>
          <w:szCs w:val="28"/>
          <w:shd w:val="clear" w:color="auto" w:fill="FFFFFF"/>
        </w:rPr>
        <w:t xml:space="preserve"> China.</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pStyle w:val="a4"/>
        <w:widowControl/>
        <w:shd w:val="clear" w:color="auto" w:fill="FFFFFF"/>
        <w:snapToGrid w:val="0"/>
        <w:ind w:firstLine="420"/>
        <w:rPr>
          <w:rFonts w:ascii="Times New Roman" w:eastAsia="Consolas" w:hAnsi="Times New Roman"/>
          <w:color w:val="000000"/>
          <w:sz w:val="28"/>
          <w:szCs w:val="28"/>
        </w:rPr>
      </w:pPr>
      <w:r>
        <w:rPr>
          <w:rStyle w:val="a3"/>
          <w:rFonts w:ascii="Times New Roman" w:eastAsia="Consolas" w:hAnsi="Times New Roman"/>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To arbitrarily label </w:t>
      </w:r>
      <w:r>
        <w:rPr>
          <w:rFonts w:ascii="Times New Roman" w:hAnsi="Times New Roman" w:hint="eastAsia"/>
          <w:color w:val="000000"/>
          <w:sz w:val="28"/>
          <w:szCs w:val="28"/>
          <w:shd w:val="clear" w:color="auto" w:fill="FFFFFF"/>
        </w:rPr>
        <w:t xml:space="preserve">a </w:t>
      </w:r>
      <w:r>
        <w:rPr>
          <w:rFonts w:ascii="Times New Roman" w:eastAsia="Consolas" w:hAnsi="Times New Roman"/>
          <w:color w:val="000000"/>
          <w:sz w:val="28"/>
          <w:szCs w:val="28"/>
          <w:shd w:val="clear" w:color="auto" w:fill="FFFFFF"/>
        </w:rPr>
        <w:t xml:space="preserve">country </w:t>
      </w:r>
      <w:r>
        <w:rPr>
          <w:rFonts w:ascii="Times New Roman" w:hAnsi="Times New Roman" w:hint="eastAsia"/>
          <w:color w:val="000000"/>
          <w:sz w:val="28"/>
          <w:szCs w:val="28"/>
          <w:shd w:val="clear" w:color="auto" w:fill="FFFFFF"/>
        </w:rPr>
        <w:t>as</w:t>
      </w:r>
      <w:r>
        <w:rPr>
          <w:rFonts w:ascii="Times New Roman" w:eastAsia="Consolas" w:hAnsi="Times New Roman"/>
          <w:color w:val="000000"/>
          <w:sz w:val="28"/>
          <w:szCs w:val="28"/>
          <w:shd w:val="clear" w:color="auto" w:fill="FFFFFF"/>
        </w:rPr>
        <w:t xml:space="preserve"> "free" or "tyrannical" is a kind of groundless and preposterous arrogance and prejudice. The obsolete </w:t>
      </w:r>
      <w:r>
        <w:rPr>
          <w:rFonts w:ascii="Times New Roman" w:eastAsia="Consolas" w:hAnsi="Times New Roman"/>
          <w:color w:val="000000"/>
          <w:sz w:val="28"/>
          <w:szCs w:val="28"/>
          <w:shd w:val="clear" w:color="auto" w:fill="FFFFFF"/>
        </w:rPr>
        <w:t xml:space="preserve">prejudices in the last century will not help solve the new problems in the 21st century. The call of our world today is peace and development and all countries, big or small, strong or weak, rich or poor, are entitled to choose their own social system and </w:t>
      </w:r>
      <w:r>
        <w:rPr>
          <w:rFonts w:ascii="Times New Roman" w:eastAsia="Consolas" w:hAnsi="Times New Roman"/>
          <w:color w:val="000000"/>
          <w:sz w:val="28"/>
          <w:szCs w:val="28"/>
          <w:shd w:val="clear" w:color="auto" w:fill="FFFFFF"/>
        </w:rPr>
        <w:t xml:space="preserve">development path. Preserving world peace and stability and achieving mutually-beneficial cooperation ought to be a common choice of the people of all countries around the world. To foment ideological confrontation is to intentionally lead the world into a </w:t>
      </w:r>
      <w:r>
        <w:rPr>
          <w:rFonts w:ascii="Times New Roman" w:eastAsia="Consolas" w:hAnsi="Times New Roman"/>
          <w:color w:val="000000"/>
          <w:sz w:val="28"/>
          <w:szCs w:val="28"/>
          <w:shd w:val="clear" w:color="auto" w:fill="FFFFFF"/>
        </w:rPr>
        <w:t xml:space="preserve">new Cold War, and is a resurgence of the notorious McCarthyism that is going against the </w:t>
      </w:r>
      <w:r>
        <w:rPr>
          <w:rFonts w:ascii="Times New Roman" w:hAnsi="Times New Roman" w:hint="eastAsia"/>
          <w:color w:val="000000"/>
          <w:sz w:val="28"/>
          <w:szCs w:val="28"/>
          <w:shd w:val="clear" w:color="auto" w:fill="FFFFFF"/>
        </w:rPr>
        <w:t xml:space="preserve">trend </w:t>
      </w:r>
      <w:r>
        <w:rPr>
          <w:rFonts w:ascii="Times New Roman" w:eastAsia="Consolas" w:hAnsi="Times New Roman"/>
          <w:color w:val="000000"/>
          <w:sz w:val="28"/>
          <w:szCs w:val="28"/>
          <w:shd w:val="clear" w:color="auto" w:fill="FFFFFF"/>
        </w:rPr>
        <w:t>of the times.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Singaporean Prime Minister Lee Hsien Loong in his recent article published in Foreign Affairs magazine expressed concern of Singapore and oth</w:t>
      </w:r>
      <w:r>
        <w:rPr>
          <w:rFonts w:ascii="Times New Roman" w:eastAsia="Consolas" w:hAnsi="Times New Roman"/>
          <w:color w:val="000000"/>
          <w:sz w:val="28"/>
          <w:szCs w:val="28"/>
          <w:shd w:val="clear" w:color="auto" w:fill="FFFFFF"/>
        </w:rPr>
        <w:t xml:space="preserve">er </w:t>
      </w:r>
      <w:bookmarkStart w:id="9" w:name="OLE_LINK9"/>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outheast Asian countries</w:t>
      </w:r>
      <w:bookmarkEnd w:id="9"/>
      <w:r>
        <w:rPr>
          <w:rFonts w:ascii="Times New Roman" w:eastAsia="Consolas" w:hAnsi="Times New Roman"/>
          <w:color w:val="000000"/>
          <w:sz w:val="28"/>
          <w:szCs w:val="28"/>
          <w:shd w:val="clear" w:color="auto" w:fill="FFFFFF"/>
        </w:rPr>
        <w:t xml:space="preserve"> over the tensions between the United States and China, saying that Asia-Pacific countries do not wish to be forced to choose between the two. He said regional arrangements should be open and inclusive. "They should not, whether</w:t>
      </w:r>
      <w:r>
        <w:rPr>
          <w:rFonts w:ascii="Times New Roman" w:eastAsia="Consolas" w:hAnsi="Times New Roman"/>
          <w:color w:val="000000"/>
          <w:sz w:val="28"/>
          <w:szCs w:val="28"/>
          <w:shd w:val="clear" w:color="auto" w:fill="FFFFFF"/>
        </w:rPr>
        <w:t xml:space="preserve"> by design or result, keep any party out, undermine existing cooperation arrangements, create rival blocs, or force countries to take sides...It is natural for big powers to compete. But it is their capacity for cooperation that is the true test of statecr</w:t>
      </w:r>
      <w:r>
        <w:rPr>
          <w:rFonts w:ascii="Times New Roman" w:eastAsia="Consolas" w:hAnsi="Times New Roman"/>
          <w:color w:val="000000"/>
          <w:sz w:val="28"/>
          <w:szCs w:val="28"/>
          <w:shd w:val="clear" w:color="auto" w:fill="FFFFFF"/>
        </w:rPr>
        <w:t>aft,</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he said.</w:t>
      </w:r>
    </w:p>
    <w:p w:rsidR="00000000" w:rsidRDefault="00F52F47">
      <w:pPr>
        <w:pStyle w:val="a4"/>
        <w:widowControl/>
        <w:shd w:val="clear" w:color="auto" w:fill="FFFFFF"/>
        <w:snapToGrid w:val="0"/>
        <w:rPr>
          <w:rFonts w:ascii="Times New Roman" w:hAnsi="Times New Roman" w:hint="eastAsia"/>
          <w:color w:val="000000"/>
          <w:sz w:val="28"/>
          <w:szCs w:val="28"/>
        </w:rPr>
      </w:pPr>
      <w:r>
        <w:rPr>
          <w:rFonts w:ascii="Times New Roman" w:eastAsia="Consolas" w:hAnsi="Times New Roman"/>
          <w:color w:val="000000"/>
          <w:sz w:val="28"/>
          <w:szCs w:val="28"/>
          <w:shd w:val="clear" w:color="auto" w:fill="FFFFFF"/>
        </w:rPr>
        <w:t>   -- Kishore Mahbubani, a professor at the National University of Singapore and a former Singaporean permanent representative to the United Nations, noted that China regained its strength by plugging into the rules-based global order establ</w:t>
      </w:r>
      <w:r>
        <w:rPr>
          <w:rFonts w:ascii="Times New Roman" w:eastAsia="Consolas" w:hAnsi="Times New Roman"/>
          <w:color w:val="000000"/>
          <w:sz w:val="28"/>
          <w:szCs w:val="28"/>
          <w:shd w:val="clear" w:color="auto" w:fill="FFFFFF"/>
        </w:rPr>
        <w:t xml:space="preserve">ished in 1945. He said China has no desire to overturn this order, and it would be happy to cooperate with </w:t>
      </w:r>
      <w:r>
        <w:rPr>
          <w:rFonts w:ascii="Times New Roman" w:eastAsia="Consolas" w:hAnsi="Times New Roman"/>
          <w:color w:val="000000"/>
          <w:sz w:val="28"/>
          <w:szCs w:val="28"/>
          <w:shd w:val="clear" w:color="auto" w:fill="FFFFFF"/>
        </w:rPr>
        <w:lastRenderedPageBreak/>
        <w:t>America within it. "In short, a prosperous China can live together in peace with a prosperous America, as inconceivable as this thought might seem in</w:t>
      </w:r>
      <w:r>
        <w:rPr>
          <w:rFonts w:ascii="Times New Roman" w:eastAsia="Consolas" w:hAnsi="Times New Roman"/>
          <w:color w:val="000000"/>
          <w:sz w:val="28"/>
          <w:szCs w:val="28"/>
          <w:shd w:val="clear" w:color="auto" w:fill="FFFFFF"/>
        </w:rPr>
        <w:t xml:space="preserve"> the toxic political environment in the U.S.</w:t>
      </w:r>
      <w:r>
        <w:rPr>
          <w:rFonts w:ascii="Times New Roman" w:hAnsi="Times New Roman"/>
          <w:color w:val="000000"/>
          <w:sz w:val="28"/>
          <w:szCs w:val="28"/>
          <w:shd w:val="clear" w:color="auto" w:fill="FFFFFF"/>
        </w:rPr>
        <w: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On July 25, an online international meeting themed "No to the New Cold War," organized by scholars and activists from multiple countries, was streamed live on several platforms. One of the initiators, Bri</w:t>
      </w:r>
      <w:r>
        <w:rPr>
          <w:rFonts w:ascii="Times New Roman" w:eastAsia="Consolas" w:hAnsi="Times New Roman"/>
          <w:color w:val="000000"/>
          <w:sz w:val="28"/>
          <w:szCs w:val="28"/>
          <w:shd w:val="clear" w:color="auto" w:fill="FFFFFF"/>
        </w:rPr>
        <w:t>tish scholar John Ross said the theme was not about a "pro-China" statement, but was because the U.S.-led new Cold War will be against the interests of humanity and is a threat to humanity. He said the new Cold War is an attempt by the present U.S. adminis</w:t>
      </w:r>
      <w:r>
        <w:rPr>
          <w:rFonts w:ascii="Times New Roman" w:eastAsia="Consolas" w:hAnsi="Times New Roman"/>
          <w:color w:val="000000"/>
          <w:sz w:val="28"/>
          <w:szCs w:val="28"/>
          <w:shd w:val="clear" w:color="auto" w:fill="FFFFFF"/>
        </w:rPr>
        <w:t>tration to impose its policies on the world and force other countries to follow.</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U.S. administration has withdrawn from many international treaties</w:t>
      </w:r>
      <w:r>
        <w:rPr>
          <w:rFonts w:ascii="Times New Roman" w:hAnsi="Times New Roman" w:hint="eastAsia"/>
          <w:color w:val="000000"/>
          <w:sz w:val="28"/>
          <w:szCs w:val="28"/>
          <w:shd w:val="clear" w:color="auto" w:fill="FFFFFF"/>
        </w:rPr>
        <w:t xml:space="preserve"> and</w:t>
      </w:r>
      <w:r>
        <w:rPr>
          <w:rFonts w:ascii="Times New Roman" w:eastAsia="Consolas" w:hAnsi="Times New Roman"/>
          <w:color w:val="000000"/>
          <w:sz w:val="28"/>
          <w:szCs w:val="28"/>
          <w:shd w:val="clear" w:color="auto" w:fill="FFFFFF"/>
        </w:rPr>
        <w:t xml:space="preserve"> organizations and wantonly wields the big stick of sanctions, disregarding international obliga</w:t>
      </w:r>
      <w:r>
        <w:rPr>
          <w:rFonts w:ascii="Times New Roman" w:eastAsia="Consolas" w:hAnsi="Times New Roman"/>
          <w:color w:val="000000"/>
          <w:sz w:val="28"/>
          <w:szCs w:val="28"/>
          <w:shd w:val="clear" w:color="auto" w:fill="FFFFFF"/>
        </w:rPr>
        <w:t xml:space="preserve">tions and norms. It has become the biggest destroyer of international order and the world's </w:t>
      </w:r>
      <w:r>
        <w:rPr>
          <w:rFonts w:ascii="Times New Roman" w:hAnsi="Times New Roman" w:hint="eastAsia"/>
          <w:color w:val="000000"/>
          <w:sz w:val="28"/>
          <w:szCs w:val="28"/>
          <w:shd w:val="clear" w:color="auto" w:fill="FFFFFF"/>
        </w:rPr>
        <w:t xml:space="preserve">top </w:t>
      </w:r>
      <w:r>
        <w:rPr>
          <w:rFonts w:ascii="Times New Roman" w:eastAsia="Consolas" w:hAnsi="Times New Roman"/>
          <w:color w:val="000000"/>
          <w:sz w:val="28"/>
          <w:szCs w:val="28"/>
          <w:shd w:val="clear" w:color="auto" w:fill="FFFFFF"/>
        </w:rPr>
        <w:t>source of instability. Many Western strategists have pointed out that it is absurd that the United States considers itself a representative of the "free world."</w:t>
      </w:r>
      <w:r>
        <w:rPr>
          <w:rFonts w:ascii="Times New Roman" w:eastAsia="Consolas" w:hAnsi="Times New Roman"/>
          <w:color w:val="000000"/>
          <w:sz w:val="28"/>
          <w:szCs w:val="28"/>
          <w:shd w:val="clear" w:color="auto" w:fill="FFFFFF"/>
        </w:rPr>
        <w:t xml:space="preserve"> </w:t>
      </w:r>
      <w:bookmarkStart w:id="10" w:name="OLE_LINK10"/>
      <w:r>
        <w:rPr>
          <w:rFonts w:ascii="Times New Roman" w:eastAsia="Consolas" w:hAnsi="Times New Roman"/>
          <w:color w:val="000000"/>
          <w:sz w:val="28"/>
          <w:szCs w:val="28"/>
          <w:shd w:val="clear" w:color="auto" w:fill="FFFFFF"/>
        </w:rPr>
        <w:t xml:space="preserve">By </w:t>
      </w:r>
      <w:r>
        <w:rPr>
          <w:rFonts w:ascii="Times New Roman" w:hAnsi="Times New Roman" w:hint="eastAsia"/>
          <w:color w:val="000000"/>
          <w:sz w:val="28"/>
          <w:szCs w:val="28"/>
          <w:shd w:val="clear" w:color="auto" w:fill="FFFFFF"/>
        </w:rPr>
        <w:t xml:space="preserve">resorting to </w:t>
      </w:r>
      <w:r>
        <w:rPr>
          <w:rFonts w:ascii="Times New Roman" w:eastAsia="Consolas" w:hAnsi="Times New Roman"/>
          <w:color w:val="000000"/>
          <w:sz w:val="28"/>
          <w:szCs w:val="28"/>
          <w:shd w:val="clear" w:color="auto" w:fill="FFFFFF"/>
        </w:rPr>
        <w:t xml:space="preserve">ideological tactics </w:t>
      </w:r>
      <w:bookmarkEnd w:id="10"/>
      <w:r>
        <w:rPr>
          <w:rFonts w:ascii="Times New Roman" w:eastAsia="Consolas" w:hAnsi="Times New Roman"/>
          <w:color w:val="000000"/>
          <w:sz w:val="28"/>
          <w:szCs w:val="28"/>
          <w:shd w:val="clear" w:color="auto" w:fill="FFFFFF"/>
        </w:rPr>
        <w:t>to build a coalition to contain China, the United States puts itself on the wrong side of history.</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United States has instigated multiple coups in other countries under the pretext of "freedom" that resulted in</w:t>
      </w:r>
      <w:r>
        <w:rPr>
          <w:rFonts w:ascii="Times New Roman" w:eastAsia="Consolas" w:hAnsi="Times New Roman"/>
          <w:color w:val="000000"/>
          <w:sz w:val="28"/>
          <w:szCs w:val="28"/>
          <w:shd w:val="clear" w:color="auto" w:fill="FFFFFF"/>
        </w:rPr>
        <w:t xml:space="preserve"> military governments coming to power, and provoked chaos through "color revolutions." Lindsey O'Rourke, </w:t>
      </w:r>
      <w:r>
        <w:rPr>
          <w:rFonts w:ascii="Times New Roman" w:hAnsi="Times New Roman" w:hint="eastAsia"/>
          <w:color w:val="000000"/>
          <w:sz w:val="28"/>
          <w:szCs w:val="28"/>
          <w:shd w:val="clear" w:color="auto" w:fill="FFFFFF"/>
        </w:rPr>
        <w:t xml:space="preserve">an </w:t>
      </w:r>
      <w:r>
        <w:rPr>
          <w:rFonts w:ascii="Times New Roman" w:eastAsia="Consolas" w:hAnsi="Times New Roman"/>
          <w:color w:val="000000"/>
          <w:sz w:val="28"/>
          <w:szCs w:val="28"/>
          <w:shd w:val="clear" w:color="auto" w:fill="FFFFFF"/>
        </w:rPr>
        <w:t>associate professor of Boston College's political science department, observed in her book "Covert Regime Change: America's Secret Cold War" that th</w:t>
      </w:r>
      <w:r>
        <w:rPr>
          <w:rFonts w:ascii="Times New Roman" w:eastAsia="Consolas" w:hAnsi="Times New Roman"/>
          <w:color w:val="000000"/>
          <w:sz w:val="28"/>
          <w:szCs w:val="28"/>
          <w:shd w:val="clear" w:color="auto" w:fill="FFFFFF"/>
        </w:rPr>
        <w:t>e United States carried out 64 regime-change operations in other countries between 1947 and 1989. The Manila Times reported in September 2019 that the United States had, in the last decade alone, invaded and managed regime change in over 20 countries aroun</w:t>
      </w:r>
      <w:r>
        <w:rPr>
          <w:rFonts w:ascii="Times New Roman" w:eastAsia="Consolas" w:hAnsi="Times New Roman"/>
          <w:color w:val="000000"/>
          <w:sz w:val="28"/>
          <w:szCs w:val="28"/>
          <w:shd w:val="clear" w:color="auto" w:fill="FFFFFF"/>
        </w:rPr>
        <w:t xml:space="preserve">d the world. </w:t>
      </w:r>
      <w:bookmarkStart w:id="11" w:name="OLE_LINK11"/>
      <w:r>
        <w:rPr>
          <w:rFonts w:ascii="Times New Roman" w:hAnsi="Times New Roman" w:hint="eastAsia"/>
          <w:color w:val="000000"/>
          <w:sz w:val="28"/>
          <w:szCs w:val="28"/>
          <w:shd w:val="clear" w:color="auto" w:fill="FFFFFF"/>
        </w:rPr>
        <w:t>E</w:t>
      </w:r>
      <w:r>
        <w:rPr>
          <w:rFonts w:ascii="Times New Roman" w:hAnsi="Times New Roman" w:hint="eastAsia"/>
          <w:color w:val="000000"/>
          <w:sz w:val="28"/>
          <w:szCs w:val="28"/>
          <w:shd w:val="clear" w:color="auto" w:fill="FFFFFF"/>
        </w:rPr>
        <w:t xml:space="preserve">ven </w:t>
      </w:r>
      <w:bookmarkEnd w:id="11"/>
      <w:r>
        <w:rPr>
          <w:rFonts w:ascii="Times New Roman" w:hAnsi="Times New Roman" w:hint="eastAsia"/>
          <w:color w:val="000000"/>
          <w:sz w:val="28"/>
          <w:szCs w:val="28"/>
          <w:shd w:val="clear" w:color="auto" w:fill="FFFFFF"/>
        </w:rPr>
        <w:t>today</w:t>
      </w:r>
      <w:r>
        <w:rPr>
          <w:rFonts w:ascii="Times New Roman" w:eastAsia="Consolas" w:hAnsi="Times New Roman"/>
          <w:color w:val="000000"/>
          <w:sz w:val="28"/>
          <w:szCs w:val="28"/>
          <w:shd w:val="clear" w:color="auto" w:fill="FFFFFF"/>
        </w:rPr>
        <w:t>, people in countries including Libya and Syria are still suffering from turmoil caused by wars, with freedom from fear and scarcity nowhere in sight. The international community has seen it increasingly clear the real purpose of the</w:t>
      </w:r>
      <w:r>
        <w:rPr>
          <w:rFonts w:ascii="Times New Roman" w:eastAsia="Consolas" w:hAnsi="Times New Roman"/>
          <w:color w:val="000000"/>
          <w:sz w:val="28"/>
          <w:szCs w:val="28"/>
          <w:shd w:val="clear" w:color="auto" w:fill="FFFFFF"/>
        </w:rPr>
        <w:t xml:space="preserve"> United States' trumpeting for "freedom"</w:t>
      </w:r>
      <w:r>
        <w:rPr>
          <w:rFonts w:ascii="Times New Roman" w:hAnsi="Times New Roman" w:hint="eastAsia"/>
          <w:color w:val="000000"/>
          <w:sz w:val="28"/>
          <w:szCs w:val="28"/>
          <w:shd w:val="clear" w:color="auto" w:fill="FFFFFF"/>
        </w:rPr>
        <w:t>.</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In an article by Stephen Walt, </w:t>
      </w:r>
      <w:r>
        <w:rPr>
          <w:rFonts w:ascii="Times New Roman" w:hAnsi="Times New Roman" w:hint="eastAsia"/>
          <w:color w:val="000000"/>
          <w:sz w:val="28"/>
          <w:szCs w:val="28"/>
          <w:shd w:val="clear" w:color="auto" w:fill="FFFFFF"/>
        </w:rPr>
        <w:t xml:space="preserve">a </w:t>
      </w:r>
      <w:r>
        <w:rPr>
          <w:rFonts w:ascii="Times New Roman" w:eastAsia="Consolas" w:hAnsi="Times New Roman"/>
          <w:color w:val="000000"/>
          <w:sz w:val="28"/>
          <w:szCs w:val="28"/>
          <w:shd w:val="clear" w:color="auto" w:fill="FFFFFF"/>
        </w:rPr>
        <w:t>professor of international affairs at Harvard University, which was titled "How to Ruin a Superpower" and published on Foreign Policy website on July 23, he pointed out the mi</w:t>
      </w:r>
      <w:r>
        <w:rPr>
          <w:rFonts w:ascii="Times New Roman" w:eastAsia="Consolas" w:hAnsi="Times New Roman"/>
          <w:color w:val="000000"/>
          <w:sz w:val="28"/>
          <w:szCs w:val="28"/>
          <w:shd w:val="clear" w:color="auto" w:fill="FFFFFF"/>
        </w:rPr>
        <w:t>stakes the United States committed, one of which was adopting a grand strategy of liberal hegemony in the uni</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polar era, which sought to spread democracy, markets, and other liberal values far and wide and to bring the whole world into a "liberal order" th</w:t>
      </w:r>
      <w:r>
        <w:rPr>
          <w:rFonts w:ascii="Times New Roman" w:eastAsia="Consolas" w:hAnsi="Times New Roman"/>
          <w:color w:val="000000"/>
          <w:sz w:val="28"/>
          <w:szCs w:val="28"/>
          <w:shd w:val="clear" w:color="auto" w:fill="FFFFFF"/>
        </w:rPr>
        <w:t>at was designed and led by the United States.</w:t>
      </w:r>
    </w:p>
    <w:p w:rsidR="00000000" w:rsidRDefault="00F52F47">
      <w:pPr>
        <w:pStyle w:val="a4"/>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Zheng Yongnian, a professor with the East Asian Institute at the National University of Singapore, said in an article published in </w:t>
      </w:r>
      <w:bookmarkStart w:id="12" w:name="OLE_LINK12"/>
      <w:r>
        <w:rPr>
          <w:rFonts w:ascii="Times New Roman" w:eastAsia="Consolas" w:hAnsi="Times New Roman"/>
          <w:color w:val="000000"/>
          <w:sz w:val="28"/>
          <w:szCs w:val="28"/>
          <w:shd w:val="clear" w:color="auto" w:fill="FFFFFF"/>
        </w:rPr>
        <w:t xml:space="preserve">Lianhe </w:t>
      </w:r>
      <w:r>
        <w:rPr>
          <w:rFonts w:ascii="Times New Roman" w:eastAsia="Consolas" w:hAnsi="Times New Roman"/>
          <w:color w:val="000000"/>
          <w:sz w:val="28"/>
          <w:szCs w:val="28"/>
          <w:shd w:val="clear" w:color="auto" w:fill="FFFFFF"/>
        </w:rPr>
        <w:lastRenderedPageBreak/>
        <w:t>Zaobao</w:t>
      </w:r>
      <w:bookmarkEnd w:id="12"/>
      <w:r>
        <w:rPr>
          <w:rFonts w:ascii="Times New Roman" w:eastAsia="Consolas" w:hAnsi="Times New Roman"/>
          <w:color w:val="000000"/>
          <w:sz w:val="28"/>
          <w:szCs w:val="28"/>
          <w:shd w:val="clear" w:color="auto" w:fill="FFFFFF"/>
        </w:rPr>
        <w:t xml:space="preserve"> that an oversimplified classification of a country's politi</w:t>
      </w:r>
      <w:r>
        <w:rPr>
          <w:rFonts w:ascii="Times New Roman" w:eastAsia="Consolas" w:hAnsi="Times New Roman"/>
          <w:color w:val="000000"/>
          <w:sz w:val="28"/>
          <w:szCs w:val="28"/>
          <w:shd w:val="clear" w:color="auto" w:fill="FFFFFF"/>
        </w:rPr>
        <w:t>cal system as "democracy</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or "autocracy/a system concentrating nationwide effort and resources on key national undertakings</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will inevitably lead to politicization and ideologicalization, resulting in a double standard that prevents one from seeing the tru</w:t>
      </w:r>
      <w:r>
        <w:rPr>
          <w:rFonts w:ascii="Times New Roman" w:eastAsia="Consolas" w:hAnsi="Times New Roman"/>
          <w:color w:val="000000"/>
          <w:sz w:val="28"/>
          <w:szCs w:val="28"/>
          <w:shd w:val="clear" w:color="auto" w:fill="FFFFFF"/>
        </w:rPr>
        <w:t>th. The United States and Western "democracies" have always assumed a posture of being ready to wage a war against China for defending democracy, as if threats to Western democracy come from China. This is, in fact, utterly wrong. The threats to Western de</w:t>
      </w:r>
      <w:r>
        <w:rPr>
          <w:rFonts w:ascii="Times New Roman" w:eastAsia="Consolas" w:hAnsi="Times New Roman"/>
          <w:color w:val="000000"/>
          <w:sz w:val="28"/>
          <w:szCs w:val="28"/>
          <w:shd w:val="clear" w:color="auto" w:fill="FFFFFF"/>
        </w:rPr>
        <w:t>mocracy only come from within, not from external challenges.</w:t>
      </w:r>
    </w:p>
    <w:p w:rsidR="00000000" w:rsidRDefault="00F52F47">
      <w:pPr>
        <w:pStyle w:val="a4"/>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bookmarkStart w:id="13" w:name="OLE_LINK14"/>
      <w:r>
        <w:rPr>
          <w:rFonts w:ascii="Times New Roman" w:eastAsia="Consolas" w:hAnsi="Times New Roman"/>
          <w:color w:val="000000"/>
          <w:sz w:val="28"/>
          <w:szCs w:val="28"/>
          <w:shd w:val="clear" w:color="auto" w:fill="FFFFFF"/>
        </w:rPr>
        <w:t xml:space="preserve">On July 25, experts and scholars from 48 countries </w:t>
      </w:r>
      <w:bookmarkEnd w:id="13"/>
      <w:r>
        <w:rPr>
          <w:rFonts w:ascii="Times New Roman" w:eastAsia="Consolas" w:hAnsi="Times New Roman"/>
          <w:color w:val="000000"/>
          <w:sz w:val="28"/>
          <w:szCs w:val="28"/>
          <w:shd w:val="clear" w:color="auto" w:fill="FFFFFF"/>
        </w:rPr>
        <w:t>held a meeting and issued a joint statement, pointing out that the words and deeds of the U.S. government against China are becoming incre</w:t>
      </w:r>
      <w:r>
        <w:rPr>
          <w:rFonts w:ascii="Times New Roman" w:eastAsia="Consolas" w:hAnsi="Times New Roman"/>
          <w:color w:val="000000"/>
          <w:sz w:val="28"/>
          <w:szCs w:val="28"/>
          <w:shd w:val="clear" w:color="auto" w:fill="FFFFFF"/>
        </w:rPr>
        <w:t xml:space="preserve">asingly fierce, which poses a threat to world peace, and that </w:t>
      </w:r>
      <w:r>
        <w:rPr>
          <w:rFonts w:ascii="Times New Roman" w:hAnsi="Times New Roman" w:hint="eastAsia"/>
          <w:color w:val="000000"/>
          <w:sz w:val="28"/>
          <w:szCs w:val="28"/>
          <w:shd w:val="clear" w:color="auto" w:fill="FFFFFF"/>
        </w:rPr>
        <w:t xml:space="preserve">a </w:t>
      </w:r>
      <w:r>
        <w:rPr>
          <w:rFonts w:ascii="Times New Roman" w:eastAsia="Consolas" w:hAnsi="Times New Roman"/>
          <w:color w:val="000000"/>
          <w:sz w:val="28"/>
          <w:szCs w:val="28"/>
          <w:shd w:val="clear" w:color="auto" w:fill="FFFFFF"/>
        </w:rPr>
        <w:t xml:space="preserve">new </w:t>
      </w:r>
      <w:r>
        <w:rPr>
          <w:rFonts w:ascii="Times New Roman" w:hAnsi="Times New Roman" w:hint="eastAsia"/>
          <w:color w:val="000000"/>
          <w:sz w:val="28"/>
          <w:szCs w:val="28"/>
          <w:shd w:val="clear" w:color="auto" w:fill="FFFFFF"/>
        </w:rPr>
        <w:t>C</w:t>
      </w:r>
      <w:r>
        <w:rPr>
          <w:rFonts w:ascii="Times New Roman" w:eastAsia="Consolas" w:hAnsi="Times New Roman"/>
          <w:color w:val="000000"/>
          <w:sz w:val="28"/>
          <w:szCs w:val="28"/>
          <w:shd w:val="clear" w:color="auto" w:fill="FFFFFF"/>
        </w:rPr>
        <w:t xml:space="preserve">old </w:t>
      </w:r>
      <w:r>
        <w:rPr>
          <w:rFonts w:ascii="Times New Roman" w:hAnsi="Times New Roman" w:hint="eastAsia"/>
          <w:color w:val="000000"/>
          <w:sz w:val="28"/>
          <w:szCs w:val="28"/>
          <w:shd w:val="clear" w:color="auto" w:fill="FFFFFF"/>
        </w:rPr>
        <w:t>W</w:t>
      </w:r>
      <w:r>
        <w:rPr>
          <w:rFonts w:ascii="Times New Roman" w:eastAsia="Consolas" w:hAnsi="Times New Roman"/>
          <w:color w:val="000000"/>
          <w:sz w:val="28"/>
          <w:szCs w:val="28"/>
          <w:shd w:val="clear" w:color="auto" w:fill="FFFFFF"/>
        </w:rPr>
        <w:t xml:space="preserve">ar in any form </w:t>
      </w:r>
      <w:r>
        <w:rPr>
          <w:rFonts w:ascii="Times New Roman" w:hAnsi="Times New Roman" w:hint="eastAsia"/>
          <w:color w:val="000000"/>
          <w:sz w:val="28"/>
          <w:szCs w:val="28"/>
          <w:shd w:val="clear" w:color="auto" w:fill="FFFFFF"/>
        </w:rPr>
        <w:t xml:space="preserve">is completely against </w:t>
      </w:r>
      <w:r>
        <w:rPr>
          <w:rFonts w:ascii="Times New Roman" w:eastAsia="Consolas" w:hAnsi="Times New Roman"/>
          <w:color w:val="000000"/>
          <w:sz w:val="28"/>
          <w:szCs w:val="28"/>
          <w:shd w:val="clear" w:color="auto" w:fill="FFFFFF"/>
        </w:rPr>
        <w:t xml:space="preserve">the interests of humanity. The attendees supported China and the United States developing relations on the basis of dialogue and jointly working </w:t>
      </w:r>
      <w:r>
        <w:rPr>
          <w:rFonts w:ascii="Times New Roman" w:eastAsia="Consolas" w:hAnsi="Times New Roman"/>
          <w:color w:val="000000"/>
          <w:sz w:val="28"/>
          <w:szCs w:val="28"/>
          <w:shd w:val="clear" w:color="auto" w:fill="FFFFFF"/>
        </w:rPr>
        <w:t>for solidarity</w:t>
      </w:r>
      <w:r>
        <w:rPr>
          <w:rFonts w:ascii="Times New Roman" w:hAnsi="Times New Roman" w:hint="eastAsia"/>
          <w:color w:val="000000"/>
          <w:sz w:val="28"/>
          <w:szCs w:val="28"/>
          <w:shd w:val="clear" w:color="auto" w:fill="FFFFFF"/>
        </w:rPr>
        <w:t xml:space="preserve"> of mankind</w:t>
      </w:r>
      <w:r>
        <w:rPr>
          <w:rFonts w:ascii="Times New Roman" w:eastAsia="Consolas" w:hAnsi="Times New Roman"/>
          <w:color w:val="000000"/>
          <w:sz w:val="28"/>
          <w:szCs w:val="28"/>
          <w:shd w:val="clear" w:color="auto" w:fill="FFFFFF"/>
        </w:rPr>
        <w:t>.</w:t>
      </w:r>
    </w:p>
    <w:p w:rsidR="00000000" w:rsidRDefault="00F52F47">
      <w:pPr>
        <w:pStyle w:val="a4"/>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color w:val="000000"/>
          <w:sz w:val="28"/>
          <w:szCs w:val="28"/>
        </w:rPr>
      </w:pPr>
      <w:r>
        <w:rPr>
          <w:rStyle w:val="a3"/>
          <w:rFonts w:ascii="Times New Roman" w:hAnsi="Times New Roman" w:hint="eastAsia"/>
          <w:color w:val="000000"/>
          <w:sz w:val="28"/>
          <w:szCs w:val="28"/>
          <w:shd w:val="clear" w:color="auto" w:fill="FFFFFF"/>
        </w:rPr>
        <w:t>6.</w:t>
      </w: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 xml:space="preserve">President Richard Nixon said </w:t>
      </w:r>
      <w:r>
        <w:rPr>
          <w:rFonts w:ascii="Times New Roman" w:eastAsia="Consolas" w:hAnsi="Times New Roman"/>
          <w:b/>
          <w:bCs/>
          <w:color w:val="000000"/>
          <w:sz w:val="28"/>
          <w:szCs w:val="28"/>
          <w:shd w:val="clear" w:color="auto" w:fill="FFFFFF"/>
        </w:rPr>
        <w:t>"</w:t>
      </w:r>
      <w:r>
        <w:rPr>
          <w:rFonts w:ascii="Times New Roman" w:eastAsia="Consolas" w:hAnsi="Times New Roman"/>
          <w:b/>
          <w:bCs/>
          <w:color w:val="000000"/>
          <w:sz w:val="28"/>
          <w:szCs w:val="28"/>
          <w:shd w:val="clear" w:color="auto" w:fill="FFFFFF"/>
        </w:rPr>
        <w:t>the world cannot be safe until China changes.</w:t>
      </w:r>
      <w:r>
        <w:rPr>
          <w:rFonts w:ascii="Times New Roman" w:eastAsia="Consolas" w:hAnsi="Times New Roman"/>
          <w:b/>
          <w:bCs/>
          <w:color w:val="000000"/>
          <w:sz w:val="28"/>
          <w:szCs w:val="28"/>
          <w:shd w:val="clear" w:color="auto" w:fill="FFFFFF"/>
        </w:rPr>
        <w:t>"</w:t>
      </w:r>
      <w:r>
        <w:rPr>
          <w:rFonts w:ascii="Times New Roman" w:eastAsia="Consolas" w:hAnsi="Times New Roman"/>
          <w:b/>
          <w:bCs/>
          <w:color w:val="000000"/>
          <w:sz w:val="28"/>
          <w:szCs w:val="28"/>
          <w:shd w:val="clear" w:color="auto" w:fill="FFFFFF"/>
        </w:rPr>
        <w:t xml:space="preserve"> The engagement </w:t>
      </w:r>
      <w:r>
        <w:rPr>
          <w:rFonts w:ascii="Times New Roman" w:eastAsia="Consolas" w:hAnsi="Times New Roman" w:hint="eastAsia"/>
          <w:b/>
          <w:bCs/>
          <w:color w:val="000000"/>
          <w:sz w:val="28"/>
          <w:szCs w:val="28"/>
          <w:shd w:val="clear" w:color="auto" w:fill="FFFFFF"/>
        </w:rPr>
        <w:t>the U.S.</w:t>
      </w:r>
      <w:r>
        <w:rPr>
          <w:rFonts w:ascii="Times New Roman" w:eastAsia="Consolas" w:hAnsi="Times New Roman"/>
          <w:b/>
          <w:bCs/>
          <w:color w:val="000000"/>
          <w:sz w:val="28"/>
          <w:szCs w:val="28"/>
          <w:shd w:val="clear" w:color="auto" w:fill="FFFFFF"/>
        </w:rPr>
        <w:t xml:space="preserve"> ha</w:t>
      </w:r>
      <w:r>
        <w:rPr>
          <w:rFonts w:ascii="Times New Roman" w:eastAsia="Consolas" w:hAnsi="Times New Roman" w:hint="eastAsia"/>
          <w:b/>
          <w:bCs/>
          <w:color w:val="000000"/>
          <w:sz w:val="28"/>
          <w:szCs w:val="28"/>
          <w:shd w:val="clear" w:color="auto" w:fill="FFFFFF"/>
        </w:rPr>
        <w:t>s</w:t>
      </w:r>
      <w:r>
        <w:rPr>
          <w:rFonts w:ascii="Times New Roman" w:eastAsia="Consolas" w:hAnsi="Times New Roman"/>
          <w:b/>
          <w:bCs/>
          <w:color w:val="000000"/>
          <w:sz w:val="28"/>
          <w:szCs w:val="28"/>
          <w:shd w:val="clear" w:color="auto" w:fill="FFFFFF"/>
        </w:rPr>
        <w:t xml:space="preserve"> been pursuing has not brought the kind of change inside of China that President Nixon had hoped to induce. </w:t>
      </w:r>
      <w:r>
        <w:rPr>
          <w:rFonts w:ascii="Times New Roman" w:eastAsia="Consolas" w:hAnsi="Times New Roman"/>
          <w:b/>
          <w:bCs/>
          <w:color w:val="000000"/>
          <w:sz w:val="28"/>
          <w:szCs w:val="28"/>
          <w:shd w:val="clear" w:color="auto" w:fill="FFFFFF"/>
        </w:rPr>
        <w:t xml:space="preserve">The old paradigm of blind engagement with China </w:t>
      </w:r>
      <w:r>
        <w:rPr>
          <w:rFonts w:ascii="Times New Roman" w:eastAsia="Consolas" w:hAnsi="Times New Roman" w:hint="eastAsia"/>
          <w:b/>
          <w:bCs/>
          <w:color w:val="000000"/>
          <w:sz w:val="28"/>
          <w:szCs w:val="28"/>
          <w:shd w:val="clear" w:color="auto" w:fill="FFFFFF"/>
        </w:rPr>
        <w:t>has failed</w:t>
      </w:r>
      <w:r>
        <w:rPr>
          <w:rFonts w:ascii="Times New Roman" w:eastAsia="Consolas" w:hAnsi="Times New Roman"/>
          <w:b/>
          <w:bCs/>
          <w:color w:val="000000"/>
          <w:sz w:val="28"/>
          <w:szCs w:val="28"/>
          <w:shd w:val="clear" w:color="auto" w:fill="FFFFFF"/>
        </w:rPr>
        <w:t xml:space="preserve">. </w:t>
      </w:r>
      <w:r>
        <w:rPr>
          <w:rFonts w:ascii="Times New Roman" w:eastAsia="Consolas" w:hAnsi="Times New Roman" w:hint="eastAsia"/>
          <w:b/>
          <w:bCs/>
          <w:color w:val="000000"/>
          <w:sz w:val="28"/>
          <w:szCs w:val="28"/>
          <w:shd w:val="clear" w:color="auto" w:fill="FFFFFF"/>
        </w:rPr>
        <w:t>The U.S.</w:t>
      </w:r>
      <w:r>
        <w:rPr>
          <w:rFonts w:ascii="Times New Roman" w:eastAsia="Consolas" w:hAnsi="Times New Roman"/>
          <w:b/>
          <w:bCs/>
          <w:color w:val="000000"/>
          <w:sz w:val="28"/>
          <w:szCs w:val="28"/>
          <w:shd w:val="clear" w:color="auto" w:fill="FFFFFF"/>
        </w:rPr>
        <w:t xml:space="preserve"> must induce China to change.</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Fonts w:ascii="Times New Roman" w:hAnsi="Times New Roman" w:hint="eastAsia"/>
          <w:color w:val="000000"/>
          <w:sz w:val="28"/>
          <w:szCs w:val="28"/>
          <w:shd w:val="clear" w:color="auto" w:fill="FFFFFF"/>
        </w:rPr>
        <w:tab/>
      </w:r>
      <w:r>
        <w:rPr>
          <w:rFonts w:ascii="Times New Roman" w:eastAsia="Consolas" w:hAnsi="Times New Roman"/>
          <w:b/>
          <w:color w:val="000000"/>
          <w:sz w:val="28"/>
          <w:szCs w:val="28"/>
          <w:shd w:val="clear" w:color="auto" w:fill="FFFFFF"/>
        </w:rPr>
        <w:t>Fact check:</w:t>
      </w:r>
      <w:r>
        <w:rPr>
          <w:rFonts w:ascii="Times New Roman" w:eastAsia="Consolas" w:hAnsi="Times New Roman"/>
          <w:color w:val="000000"/>
          <w:sz w:val="28"/>
          <w:szCs w:val="28"/>
          <w:shd w:val="clear" w:color="auto" w:fill="FFFFFF"/>
        </w:rPr>
        <w:t> The U.S. engagement with China is deliberate rather than blind, and serves the national interests of the United States. President Nixon p</w:t>
      </w:r>
      <w:r>
        <w:rPr>
          <w:rFonts w:ascii="Times New Roman" w:eastAsia="Consolas" w:hAnsi="Times New Roman"/>
          <w:color w:val="000000"/>
          <w:sz w:val="28"/>
          <w:szCs w:val="28"/>
          <w:shd w:val="clear" w:color="auto" w:fill="FFFFFF"/>
        </w:rPr>
        <w:t xml:space="preserve">romoted the normalization of China-U.S. relations not to change China, but for the common interests of both countries. During his first visit to China in 1972, Nixon told Chinese leaders that he had come for U.S. interests. In a toast at the Great Hall of </w:t>
      </w:r>
      <w:r>
        <w:rPr>
          <w:rFonts w:ascii="Times New Roman" w:eastAsia="Consolas" w:hAnsi="Times New Roman"/>
          <w:color w:val="000000"/>
          <w:sz w:val="28"/>
          <w:szCs w:val="28"/>
          <w:shd w:val="clear" w:color="auto" w:fill="FFFFFF"/>
        </w:rPr>
        <w:t xml:space="preserve">the People, Nixon said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We began our talks recognizing that we have great differences, but we are determined that those differences not prevent us from living together in peace. You believe deeply in your system, and we believe just as deeply in our system</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assertion that the policy of engagement with China pursued by successive U.S. administrations has failed is just a rehash of the Cold War mentality. It turns a blind eye to all that has been achieved in China-U.S. relations over the past decad</w:t>
      </w:r>
      <w:r>
        <w:rPr>
          <w:rFonts w:ascii="Times New Roman" w:eastAsia="Consolas" w:hAnsi="Times New Roman"/>
          <w:color w:val="000000"/>
          <w:sz w:val="28"/>
          <w:szCs w:val="28"/>
          <w:shd w:val="clear" w:color="auto" w:fill="FFFFFF"/>
        </w:rPr>
        <w:t>es, and shows ignorance of the historical process and lack of respect for the Chinese and American peoples. This is a political virus which is understandably questioned and rebuked by people in the United States and the international community.</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lastRenderedPageBreak/>
        <w:t>   -- As tw</w:t>
      </w:r>
      <w:r>
        <w:rPr>
          <w:rFonts w:ascii="Times New Roman" w:eastAsia="Consolas" w:hAnsi="Times New Roman"/>
          <w:color w:val="000000"/>
          <w:sz w:val="28"/>
          <w:szCs w:val="28"/>
          <w:shd w:val="clear" w:color="auto" w:fill="FFFFFF"/>
        </w:rPr>
        <w:t xml:space="preserve">o major countries of the world, China and the United </w:t>
      </w:r>
      <w:r>
        <w:rPr>
          <w:rFonts w:ascii="Times New Roman" w:eastAsia="Consolas" w:hAnsi="Times New Roman" w:hint="eastAsia"/>
          <w:color w:val="000000"/>
          <w:sz w:val="28"/>
          <w:szCs w:val="28"/>
          <w:shd w:val="clear" w:color="auto" w:fill="FFFFFF"/>
        </w:rPr>
        <w:t>States</w:t>
      </w:r>
      <w:r>
        <w:rPr>
          <w:rFonts w:ascii="Times New Roman" w:eastAsia="Consolas" w:hAnsi="Times New Roman"/>
          <w:color w:val="000000"/>
          <w:sz w:val="28"/>
          <w:szCs w:val="28"/>
          <w:shd w:val="clear" w:color="auto" w:fill="FFFFFF"/>
        </w:rPr>
        <w:t xml:space="preserve"> have coexisted peacefully over the past 40 years and more. There have been no wars or sharp confrontations. Instead, both countries have overcome difficulties and kept developing. This is the grea</w:t>
      </w:r>
      <w:r>
        <w:rPr>
          <w:rFonts w:ascii="Times New Roman" w:eastAsia="Consolas" w:hAnsi="Times New Roman"/>
          <w:color w:val="000000"/>
          <w:sz w:val="28"/>
          <w:szCs w:val="28"/>
          <w:shd w:val="clear" w:color="auto" w:fill="FFFFFF"/>
        </w:rPr>
        <w:t>test achievement of the engagement policy. China-U.S. relations are of vital importance to the well-being of the two peoples and to world peace, stability and prosperity.</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Pompeo's assertion ran contrary to historical facts, said former U.S. senior di</w:t>
      </w:r>
      <w:r>
        <w:rPr>
          <w:rFonts w:ascii="Times New Roman" w:eastAsia="Consolas" w:hAnsi="Times New Roman"/>
          <w:color w:val="000000"/>
          <w:sz w:val="28"/>
          <w:szCs w:val="28"/>
          <w:shd w:val="clear" w:color="auto" w:fill="FFFFFF"/>
        </w:rPr>
        <w:t xml:space="preserve">plomat Charles Freeman, who joined Nixon's visit to China in 1972 as an interpreter.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Those who don't understand what engagement achieved argue that it failed to change the Chinese political system, something it was never intended to do,</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he said.</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Ri</w:t>
      </w:r>
      <w:r>
        <w:rPr>
          <w:rFonts w:ascii="Times New Roman" w:eastAsia="Consolas" w:hAnsi="Times New Roman"/>
          <w:color w:val="000000"/>
          <w:sz w:val="28"/>
          <w:szCs w:val="28"/>
          <w:shd w:val="clear" w:color="auto" w:fill="FFFFFF"/>
        </w:rPr>
        <w:t xml:space="preserve">chard Haass, president of the Council on Foreign Relations, </w:t>
      </w:r>
      <w:r>
        <w:rPr>
          <w:rFonts w:ascii="Times New Roman" w:hAnsi="Times New Roman" w:hint="eastAsia"/>
          <w:color w:val="000000"/>
          <w:sz w:val="28"/>
          <w:szCs w:val="28"/>
          <w:shd w:val="clear" w:color="auto" w:fill="FFFFFF"/>
        </w:rPr>
        <w:t>said that</w:t>
      </w:r>
      <w:r>
        <w:rPr>
          <w:rFonts w:ascii="Times New Roman" w:eastAsia="Consolas" w:hAnsi="Times New Roman"/>
          <w:color w:val="000000"/>
          <w:sz w:val="28"/>
          <w:szCs w:val="28"/>
          <w:shd w:val="clear" w:color="auto" w:fill="FFFFFF"/>
        </w:rPr>
        <w:t xml:space="preserve"> Pompeo sought to commit the United States to a path that is bound to fail. It is not within America's power to determine China's future, much less transform it. How China addresses its c</w:t>
      </w:r>
      <w:r>
        <w:rPr>
          <w:rFonts w:ascii="Times New Roman" w:eastAsia="Consolas" w:hAnsi="Times New Roman"/>
          <w:color w:val="000000"/>
          <w:sz w:val="28"/>
          <w:szCs w:val="28"/>
          <w:shd w:val="clear" w:color="auto" w:fill="FFFFFF"/>
        </w:rPr>
        <w:t xml:space="preserve">hallenges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will be for the Chinese people and their leaders to determine,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Haass noted.</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Paul Heer, an expert from the Center for the National Interest, </w:t>
      </w:r>
      <w:r>
        <w:rPr>
          <w:rFonts w:ascii="Times New Roman" w:hAnsi="Times New Roman" w:hint="eastAsia"/>
          <w:color w:val="000000"/>
          <w:sz w:val="28"/>
          <w:szCs w:val="28"/>
          <w:shd w:val="clear" w:color="auto" w:fill="FFFFFF"/>
        </w:rPr>
        <w:t xml:space="preserve">a U.S. think tank, </w:t>
      </w:r>
      <w:r>
        <w:rPr>
          <w:rFonts w:ascii="Times New Roman" w:eastAsia="Consolas" w:hAnsi="Times New Roman"/>
          <w:color w:val="000000"/>
          <w:sz w:val="28"/>
          <w:szCs w:val="28"/>
          <w:shd w:val="clear" w:color="auto" w:fill="FFFFFF"/>
        </w:rPr>
        <w:t xml:space="preserve">pointed out that the 50 years of engagement with China, which Pompeo denounced </w:t>
      </w:r>
      <w:r>
        <w:rPr>
          <w:rFonts w:ascii="Times New Roman" w:eastAsia="Consolas" w:hAnsi="Times New Roman"/>
          <w:color w:val="000000"/>
          <w:sz w:val="28"/>
          <w:szCs w:val="28"/>
          <w:shd w:val="clear" w:color="auto" w:fill="FFFFFF"/>
        </w:rPr>
        <w:t xml:space="preserve">as a failure, actually worked. Success in the Cold War against the Soviet Union, which was aided in part by China's decision to align strategically with the United States; China's reform and opening-up policy which greatly expanded U.S.-China economic and </w:t>
      </w:r>
      <w:r>
        <w:rPr>
          <w:rFonts w:ascii="Times New Roman" w:eastAsia="Consolas" w:hAnsi="Times New Roman"/>
          <w:color w:val="000000"/>
          <w:sz w:val="28"/>
          <w:szCs w:val="28"/>
          <w:shd w:val="clear" w:color="auto" w:fill="FFFFFF"/>
        </w:rPr>
        <w:t>cultural relations; decades of an endless supply of inexpensive imports and an export market for American farmers and manufacturers; a gradual Chinese embrace of multilateralism and more responsible proliferation behavior; and a dramatic opening up of Chin</w:t>
      </w:r>
      <w:r>
        <w:rPr>
          <w:rFonts w:ascii="Times New Roman" w:eastAsia="Consolas" w:hAnsi="Times New Roman"/>
          <w:color w:val="000000"/>
          <w:sz w:val="28"/>
          <w:szCs w:val="28"/>
          <w:shd w:val="clear" w:color="auto" w:fill="FFFFFF"/>
        </w:rPr>
        <w:t>ese society compared to what it had been.</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Kishore Mahbubani, a professor at the National University of Singapore and a former Singaporean ambassador to the United Nations, said that when future historians look back, they'll be puzzled by the Western </w:t>
      </w:r>
      <w:r>
        <w:rPr>
          <w:rFonts w:ascii="Times New Roman" w:eastAsia="Consolas" w:hAnsi="Times New Roman"/>
          <w:color w:val="000000"/>
          <w:sz w:val="28"/>
          <w:szCs w:val="28"/>
          <w:shd w:val="clear" w:color="auto" w:fill="FFFFFF"/>
        </w:rPr>
        <w:t>expectation that a country like China, with 4,000 years of political history, could be changed by a country like the U.S., with a history of fewer than 250 years. The assumption that the rest of the world will, over time, become just like the West is arrog</w:t>
      </w:r>
      <w:r>
        <w:rPr>
          <w:rFonts w:ascii="Times New Roman" w:eastAsia="Consolas" w:hAnsi="Times New Roman"/>
          <w:color w:val="000000"/>
          <w:sz w:val="28"/>
          <w:szCs w:val="28"/>
          <w:shd w:val="clear" w:color="auto" w:fill="FFFFFF"/>
        </w:rPr>
        <w:t>ant.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There is a fundamental difference between the United States and China, said Mahbubani</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noting that the United States believes that it has the best society in the world and any other countries can be better off by copying it. However, the world has </w:t>
      </w:r>
      <w:r>
        <w:rPr>
          <w:rFonts w:ascii="Times New Roman" w:eastAsia="Consolas" w:hAnsi="Times New Roman"/>
          <w:color w:val="000000"/>
          <w:sz w:val="28"/>
          <w:szCs w:val="28"/>
          <w:shd w:val="clear" w:color="auto" w:fill="FFFFFF"/>
        </w:rPr>
        <w:t>seen in the past few years how difficult it is to transform a society. When the United States exported democracy to Iraq, it ended in disaster.</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Mahbubani said Chinese people have a different position, which is simply that only we Chinese can be Chinese;</w:t>
      </w:r>
      <w:r>
        <w:rPr>
          <w:rFonts w:ascii="Times New Roman" w:eastAsia="Consolas" w:hAnsi="Times New Roman"/>
          <w:color w:val="000000"/>
          <w:sz w:val="28"/>
          <w:szCs w:val="28"/>
          <w:shd w:val="clear" w:color="auto" w:fill="FFFFFF"/>
        </w:rPr>
        <w:t xml:space="preserve"> you choose the system that </w:t>
      </w:r>
      <w:r>
        <w:rPr>
          <w:rFonts w:ascii="Times New Roman" w:eastAsia="Consolas" w:hAnsi="Times New Roman"/>
          <w:color w:val="000000"/>
          <w:sz w:val="28"/>
          <w:szCs w:val="28"/>
          <w:shd w:val="clear" w:color="auto" w:fill="FFFFFF"/>
        </w:rPr>
        <w:lastRenderedPageBreak/>
        <w:t>is good for you, and we choose our own. The reality is that China is now getting stronger and certainly also becoming more capable of execution.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color w:val="000000"/>
          <w:sz w:val="28"/>
          <w:szCs w:val="28"/>
        </w:rPr>
      </w:pPr>
      <w:r>
        <w:rPr>
          <w:rStyle w:val="a3"/>
          <w:rFonts w:ascii="Times New Roman" w:hAnsi="Times New Roman" w:hint="eastAsia"/>
          <w:color w:val="000000"/>
          <w:sz w:val="28"/>
          <w:szCs w:val="28"/>
          <w:shd w:val="clear" w:color="auto" w:fill="FFFFFF"/>
        </w:rPr>
        <w:t>7.</w:t>
      </w: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Fonts w:ascii="Times New Roman" w:eastAsia="Consolas" w:hAnsi="Times New Roman" w:hint="eastAsia"/>
          <w:b/>
          <w:bCs/>
          <w:color w:val="000000"/>
          <w:sz w:val="28"/>
          <w:szCs w:val="28"/>
          <w:shd w:val="clear" w:color="auto" w:fill="FFFFFF"/>
        </w:rPr>
        <w:t>America</w:t>
      </w:r>
      <w:r>
        <w:rPr>
          <w:rFonts w:ascii="Times New Roman" w:eastAsia="Consolas" w:hAnsi="Times New Roman"/>
          <w:b/>
          <w:bCs/>
          <w:color w:val="000000"/>
          <w:sz w:val="28"/>
          <w:szCs w:val="28"/>
          <w:shd w:val="clear" w:color="auto" w:fill="FFFFFF"/>
        </w:rPr>
        <w:t xml:space="preserve"> can no longer ignore the fundamental political and ideolog</w:t>
      </w:r>
      <w:r>
        <w:rPr>
          <w:rFonts w:ascii="Times New Roman" w:eastAsia="Consolas" w:hAnsi="Times New Roman"/>
          <w:b/>
          <w:bCs/>
          <w:color w:val="000000"/>
          <w:sz w:val="28"/>
          <w:szCs w:val="28"/>
          <w:shd w:val="clear" w:color="auto" w:fill="FFFFFF"/>
        </w:rPr>
        <w:t xml:space="preserve">ical differences between </w:t>
      </w:r>
      <w:r>
        <w:rPr>
          <w:rFonts w:ascii="Times New Roman" w:eastAsia="Consolas" w:hAnsi="Times New Roman" w:hint="eastAsia"/>
          <w:b/>
          <w:bCs/>
          <w:color w:val="000000"/>
          <w:sz w:val="28"/>
          <w:szCs w:val="28"/>
          <w:shd w:val="clear" w:color="auto" w:fill="FFFFFF"/>
        </w:rPr>
        <w:t>the U.S. and China</w:t>
      </w:r>
      <w:r>
        <w:rPr>
          <w:rFonts w:ascii="Times New Roman" w:eastAsia="Consolas" w:hAnsi="Times New Roman"/>
          <w:b/>
          <w:bCs/>
          <w:color w:val="000000"/>
          <w:sz w:val="28"/>
          <w:szCs w:val="28"/>
          <w:shd w:val="clear" w:color="auto" w:fill="FFFFFF"/>
        </w:rPr>
        <w:t xml:space="preserve">, just as the CCP has never ignored them. </w:t>
      </w:r>
      <w:r>
        <w:rPr>
          <w:rFonts w:ascii="Times New Roman" w:eastAsia="Consolas" w:hAnsi="Times New Roman" w:hint="eastAsia"/>
          <w:b/>
          <w:bCs/>
          <w:color w:val="000000"/>
          <w:sz w:val="28"/>
          <w:szCs w:val="28"/>
          <w:shd w:val="clear" w:color="auto" w:fill="FFFFFF"/>
        </w:rPr>
        <w:t>T</w:t>
      </w:r>
      <w:r>
        <w:rPr>
          <w:rFonts w:ascii="Times New Roman" w:eastAsia="Consolas" w:hAnsi="Times New Roman" w:hint="eastAsia"/>
          <w:b/>
          <w:bCs/>
          <w:color w:val="000000"/>
          <w:sz w:val="28"/>
          <w:szCs w:val="28"/>
          <w:shd w:val="clear" w:color="auto" w:fill="FFFFFF"/>
        </w:rPr>
        <w:t>he U.S.</w:t>
      </w:r>
      <w:r>
        <w:rPr>
          <w:rFonts w:ascii="Times New Roman" w:eastAsia="Consolas" w:hAnsi="Times New Roman"/>
          <w:b/>
          <w:bCs/>
          <w:color w:val="000000"/>
          <w:sz w:val="28"/>
          <w:szCs w:val="28"/>
          <w:shd w:val="clear" w:color="auto" w:fill="FFFFFF"/>
        </w:rPr>
        <w:t xml:space="preserve"> must induce China to change in more creative and assertive ways.</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Fonts w:ascii="Times New Roman" w:eastAsia="Consolas" w:hAnsi="Times New Roman"/>
          <w:b/>
          <w:color w:val="000000"/>
          <w:sz w:val="28"/>
          <w:szCs w:val="28"/>
          <w:shd w:val="clear" w:color="auto" w:fill="FFFFFF"/>
        </w:rPr>
        <w:t>Fact check:</w:t>
      </w:r>
      <w:r>
        <w:rPr>
          <w:rFonts w:ascii="Times New Roman" w:eastAsia="Consolas" w:hAnsi="Times New Roman"/>
          <w:color w:val="000000"/>
          <w:sz w:val="28"/>
          <w:szCs w:val="28"/>
          <w:shd w:val="clear" w:color="auto" w:fill="FFFFFF"/>
        </w:rPr>
        <w:t> Every country takes its development path on the basis of its cultural and</w:t>
      </w:r>
      <w:r>
        <w:rPr>
          <w:rFonts w:ascii="Times New Roman" w:eastAsia="Consolas" w:hAnsi="Times New Roman"/>
          <w:color w:val="000000"/>
          <w:sz w:val="28"/>
          <w:szCs w:val="28"/>
          <w:shd w:val="clear" w:color="auto" w:fill="FFFFFF"/>
        </w:rPr>
        <w:t xml:space="preserve"> historic traditions. No force is entitled to negate the choice of other countries. No country will alter its own system just because others do not like it. China has repeatedly stated that it never intends to challenge or replace the United States, or hav</w:t>
      </w:r>
      <w:r>
        <w:rPr>
          <w:rFonts w:ascii="Times New Roman" w:eastAsia="Consolas" w:hAnsi="Times New Roman"/>
          <w:color w:val="000000"/>
          <w:sz w:val="28"/>
          <w:szCs w:val="28"/>
          <w:shd w:val="clear" w:color="auto" w:fill="FFFFFF"/>
        </w:rPr>
        <w:t>e a full confrontation with it. China has no intention to engage in rivalry</w:t>
      </w:r>
      <w:r>
        <w:rPr>
          <w:rFonts w:ascii="Times New Roman" w:hAnsi="Times New Roman" w:hint="eastAsia"/>
          <w:color w:val="000000"/>
          <w:sz w:val="28"/>
          <w:szCs w:val="28"/>
          <w:shd w:val="clear" w:color="auto" w:fill="FFFFFF"/>
        </w:rPr>
        <w:t xml:space="preserve"> of systems</w:t>
      </w:r>
      <w:r>
        <w:rPr>
          <w:rFonts w:ascii="Times New Roman" w:eastAsia="Consolas" w:hAnsi="Times New Roman"/>
          <w:color w:val="000000"/>
          <w:sz w:val="28"/>
          <w:szCs w:val="28"/>
          <w:shd w:val="clear" w:color="auto" w:fill="FFFFFF"/>
        </w:rPr>
        <w:t xml:space="preserve"> and ideological confrontation with the United States. China never exports ideology, never interferes in other countries' internal affairs, and never seeks to change the </w:t>
      </w:r>
      <w:r>
        <w:rPr>
          <w:rFonts w:ascii="Times New Roman" w:eastAsia="Consolas" w:hAnsi="Times New Roman"/>
          <w:color w:val="000000"/>
          <w:sz w:val="28"/>
          <w:szCs w:val="28"/>
          <w:shd w:val="clear" w:color="auto" w:fill="FFFFFF"/>
        </w:rPr>
        <w:t>U.S. system. However, the incumbent U.S. administration is afraid to make such an aboveboard declaration as China does.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and the United States differ from each other in history, culture, social systems, development paths and national conditions.</w:t>
      </w:r>
      <w:r>
        <w:rPr>
          <w:rFonts w:ascii="Times New Roman" w:eastAsia="Consolas" w:hAnsi="Times New Roman"/>
          <w:color w:val="000000"/>
          <w:sz w:val="28"/>
          <w:szCs w:val="28"/>
          <w:shd w:val="clear" w:color="auto" w:fill="FFFFFF"/>
        </w:rPr>
        <w:t xml:space="preserve"> Therefore, it is inevitable for the two countries to have some differences and frictions. What is important is for the two sides to correctly understand and properly handle such differences. Early on after the founding of the People's Republic of China, t</w:t>
      </w:r>
      <w:r>
        <w:rPr>
          <w:rFonts w:ascii="Times New Roman" w:eastAsia="Consolas" w:hAnsi="Times New Roman"/>
          <w:color w:val="000000"/>
          <w:sz w:val="28"/>
          <w:szCs w:val="28"/>
          <w:shd w:val="clear" w:color="auto" w:fill="FFFFFF"/>
        </w:rPr>
        <w:t>he United States pursued a containment policy toward China. The two countries even fought each other on the Korean Peninsula and then fell into 22 years of confrontation. In the 1970s, Dr. Henry Kissinger secretly visited China and then the two countries r</w:t>
      </w:r>
      <w:r>
        <w:rPr>
          <w:rFonts w:ascii="Times New Roman" w:eastAsia="Consolas" w:hAnsi="Times New Roman"/>
          <w:color w:val="000000"/>
          <w:sz w:val="28"/>
          <w:szCs w:val="28"/>
          <w:shd w:val="clear" w:color="auto" w:fill="FFFFFF"/>
        </w:rPr>
        <w:t>esumed exchange and opened the gate for peaceful coexistence and common prosperity under the efforts of former U.S. President Richard Nixon, Chairman Mao Zedong and Premier Zhou Enlai. Ups and downs over the past few decades fully show that confrontation a</w:t>
      </w:r>
      <w:r>
        <w:rPr>
          <w:rFonts w:ascii="Times New Roman" w:eastAsia="Consolas" w:hAnsi="Times New Roman"/>
          <w:color w:val="000000"/>
          <w:sz w:val="28"/>
          <w:szCs w:val="28"/>
          <w:shd w:val="clear" w:color="auto" w:fill="FFFFFF"/>
        </w:rPr>
        <w:t>nd conflict are not in the interests of China or the United States and dialogue and cooperation are the right way of getting along with each other. For the sake of our two countries and the world at large, China and the United States should not seek to rem</w:t>
      </w:r>
      <w:r>
        <w:rPr>
          <w:rFonts w:ascii="Times New Roman" w:eastAsia="Consolas" w:hAnsi="Times New Roman"/>
          <w:color w:val="000000"/>
          <w:sz w:val="28"/>
          <w:szCs w:val="28"/>
          <w:shd w:val="clear" w:color="auto" w:fill="FFFFFF"/>
        </w:rPr>
        <w:t>odel each other. Instead, they must work together to find ways to peaceful coexistence of different systems and civilizations.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When China-U.S. relations were normalized in 1972, the most fundamental reason for the realization of the cross-Pacific Oce</w:t>
      </w:r>
      <w:r>
        <w:rPr>
          <w:rFonts w:ascii="Times New Roman" w:eastAsia="Consolas" w:hAnsi="Times New Roman"/>
          <w:color w:val="000000"/>
          <w:sz w:val="28"/>
          <w:szCs w:val="28"/>
          <w:shd w:val="clear" w:color="auto" w:fill="FFFFFF"/>
        </w:rPr>
        <w:t>an handshaking between leaders of the two countries was that both sides upheld the principle of mutual respect and seeking common ground while shelving differences, including our ideological differences.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lastRenderedPageBreak/>
        <w:t>   -- As the Joint Communique of the People's Republ</w:t>
      </w:r>
      <w:r>
        <w:rPr>
          <w:rFonts w:ascii="Times New Roman" w:eastAsia="Consolas" w:hAnsi="Times New Roman"/>
          <w:color w:val="000000"/>
          <w:sz w:val="28"/>
          <w:szCs w:val="28"/>
          <w:shd w:val="clear" w:color="auto" w:fill="FFFFFF"/>
        </w:rPr>
        <w:t>ic of China and the United States of America</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(Shanghai Communique) issued on Feb. 28, 1972 states, there are essential differences between China and the United States in their social systems and foreign policies. However, the two sides agreed that countrie</w:t>
      </w:r>
      <w:r>
        <w:rPr>
          <w:rFonts w:ascii="Times New Roman" w:eastAsia="Consolas" w:hAnsi="Times New Roman"/>
          <w:color w:val="000000"/>
          <w:sz w:val="28"/>
          <w:szCs w:val="28"/>
          <w:shd w:val="clear" w:color="auto" w:fill="FFFFFF"/>
        </w:rPr>
        <w:t>s, regardless of their social systems, should conduct their relations on the principles of respect for the sovereignty and territorial integrity of all states, non-aggression against other states, non-interference in the internal affairs of other states, e</w:t>
      </w:r>
      <w:r>
        <w:rPr>
          <w:rFonts w:ascii="Times New Roman" w:eastAsia="Consolas" w:hAnsi="Times New Roman"/>
          <w:color w:val="000000"/>
          <w:sz w:val="28"/>
          <w:szCs w:val="28"/>
          <w:shd w:val="clear" w:color="auto" w:fill="FFFFFF"/>
        </w:rPr>
        <w:t>quality and mutual benefit, and peaceful coexistence. The communique explicitly acknowledges that there are essential differences between the social systems of China and the United States, but the differences have not affected the establishment and develop</w:t>
      </w:r>
      <w:r>
        <w:rPr>
          <w:rFonts w:ascii="Times New Roman" w:eastAsia="Consolas" w:hAnsi="Times New Roman"/>
          <w:color w:val="000000"/>
          <w:sz w:val="28"/>
          <w:szCs w:val="28"/>
          <w:shd w:val="clear" w:color="auto" w:fill="FFFFFF"/>
        </w:rPr>
        <w:t>ment of China-U.S. relations.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According to the Joint Communique of the People's Republic of China and the United States of America (August 17 Communique) signed on Aug. 17, 1982, respect for each other's sovereignty and territorial integrity and non-</w:t>
      </w:r>
      <w:r>
        <w:rPr>
          <w:rFonts w:ascii="Times New Roman" w:eastAsia="Consolas" w:hAnsi="Times New Roman"/>
          <w:color w:val="000000"/>
          <w:sz w:val="28"/>
          <w:szCs w:val="28"/>
          <w:shd w:val="clear" w:color="auto" w:fill="FFFFFF"/>
        </w:rPr>
        <w:t>interference in each other's internal affairs constitute the fundamental principles guiding China-United States relations. The United States government attaches great importance to its relations with China, and reiterates that it has no intention of infrin</w:t>
      </w:r>
      <w:r>
        <w:rPr>
          <w:rFonts w:ascii="Times New Roman" w:eastAsia="Consolas" w:hAnsi="Times New Roman"/>
          <w:color w:val="000000"/>
          <w:sz w:val="28"/>
          <w:szCs w:val="28"/>
          <w:shd w:val="clear" w:color="auto" w:fill="FFFFFF"/>
        </w:rPr>
        <w:t>ging on Chinese sovereignty and territorial integrity, or interfering in China's internal affairs, reads the communique. It adds that the development of China-United States relations is not only in the interests of the two peoples but also conducive to pea</w:t>
      </w:r>
      <w:r>
        <w:rPr>
          <w:rFonts w:ascii="Times New Roman" w:eastAsia="Consolas" w:hAnsi="Times New Roman"/>
          <w:color w:val="000000"/>
          <w:sz w:val="28"/>
          <w:szCs w:val="28"/>
          <w:shd w:val="clear" w:color="auto" w:fill="FFFFFF"/>
        </w:rPr>
        <w:t>ce and stability in the world.</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On Nov. 17, 2009, China and the United States signed a joint statement, stressing that each country and its people have the right to choose their own path, and all countries should respect each other's choice of a devel</w:t>
      </w:r>
      <w:r>
        <w:rPr>
          <w:rFonts w:ascii="Times New Roman" w:eastAsia="Consolas" w:hAnsi="Times New Roman"/>
          <w:color w:val="000000"/>
          <w:sz w:val="28"/>
          <w:szCs w:val="28"/>
          <w:shd w:val="clear" w:color="auto" w:fill="FFFFFF"/>
        </w:rPr>
        <w:t>opment model. The United States reiterated that it welcomes a strong, prosperous and successful China that plays a greater role in world affairs.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In a joint statement by the two countries, which was signed in Washington on Jan. 19, 2011, China and th</w:t>
      </w:r>
      <w:r>
        <w:rPr>
          <w:rFonts w:ascii="Times New Roman" w:eastAsia="Consolas" w:hAnsi="Times New Roman"/>
          <w:color w:val="000000"/>
          <w:sz w:val="28"/>
          <w:szCs w:val="28"/>
          <w:shd w:val="clear" w:color="auto" w:fill="FFFFFF"/>
        </w:rPr>
        <w:t>e United States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underscored that each country and its people have the right to choose their own path, and all countries should respect each other's choice of a development model.</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U.S. President Donald Trump paid a state visit to China from Nov. 8 to </w:t>
      </w:r>
      <w:r>
        <w:rPr>
          <w:rFonts w:ascii="Times New Roman" w:eastAsia="Consolas" w:hAnsi="Times New Roman"/>
          <w:color w:val="000000"/>
          <w:sz w:val="28"/>
          <w:szCs w:val="28"/>
          <w:shd w:val="clear" w:color="auto" w:fill="FFFFFF"/>
        </w:rPr>
        <w:t>10, 2017. The two sides agreed to expand cooperation in a wide range of areas on the basis of mutual benefit, properly manage differences on the basis of mutual respect, enhance the mutual understanding and friendship between the two peoples and strengthen</w:t>
      </w:r>
      <w:r>
        <w:rPr>
          <w:rFonts w:ascii="Times New Roman" w:eastAsia="Consolas" w:hAnsi="Times New Roman"/>
          <w:color w:val="000000"/>
          <w:sz w:val="28"/>
          <w:szCs w:val="28"/>
          <w:shd w:val="clear" w:color="auto" w:fill="FFFFFF"/>
        </w:rPr>
        <w:t xml:space="preserve"> communication and coordination on major international and regional issues so as to move forward the China-U.S. ties.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What has happened in China-U.S. relations over the past generations demonstrates that this monumental choice made by the two sides i</w:t>
      </w:r>
      <w:r>
        <w:rPr>
          <w:rFonts w:ascii="Times New Roman" w:eastAsia="Consolas" w:hAnsi="Times New Roman"/>
          <w:color w:val="000000"/>
          <w:sz w:val="28"/>
          <w:szCs w:val="28"/>
          <w:shd w:val="clear" w:color="auto" w:fill="FFFFFF"/>
        </w:rPr>
        <w:t xml:space="preserve">s the </w:t>
      </w:r>
      <w:r>
        <w:rPr>
          <w:rFonts w:ascii="Times New Roman" w:eastAsia="Consolas" w:hAnsi="Times New Roman"/>
          <w:color w:val="000000"/>
          <w:sz w:val="28"/>
          <w:szCs w:val="28"/>
          <w:shd w:val="clear" w:color="auto" w:fill="FFFFFF"/>
        </w:rPr>
        <w:lastRenderedPageBreak/>
        <w:t>right one. Over the past 40 years and more since the two countries entered into diplomatic ties, several generations of Chinese and Americans have worked together to advance China-U.S. relations. As a result, bilateral ties have become one of the mos</w:t>
      </w:r>
      <w:r>
        <w:rPr>
          <w:rFonts w:ascii="Times New Roman" w:eastAsia="Consolas" w:hAnsi="Times New Roman"/>
          <w:color w:val="000000"/>
          <w:sz w:val="28"/>
          <w:szCs w:val="28"/>
          <w:shd w:val="clear" w:color="auto" w:fill="FFFFFF"/>
        </w:rPr>
        <w:t>t deeply interwoven relationships in the world with broadest cooperation areas and most extensive common interests. The ups and downs in China-U</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relations provide ample evidence that confrontation and conflict are not in the fundamental interests of bot</w:t>
      </w:r>
      <w:r>
        <w:rPr>
          <w:rFonts w:ascii="Times New Roman" w:eastAsia="Consolas" w:hAnsi="Times New Roman"/>
          <w:color w:val="000000"/>
          <w:sz w:val="28"/>
          <w:szCs w:val="28"/>
          <w:shd w:val="clear" w:color="auto" w:fill="FFFFFF"/>
        </w:rPr>
        <w:t>h sides, and dialogue and cooperation are the only way to go.</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color w:val="000000"/>
          <w:sz w:val="28"/>
          <w:szCs w:val="28"/>
        </w:rPr>
      </w:pPr>
      <w:r>
        <w:rPr>
          <w:rStyle w:val="a3"/>
          <w:rFonts w:ascii="Times New Roman" w:hAnsi="Times New Roman" w:hint="eastAsia"/>
          <w:color w:val="000000"/>
          <w:sz w:val="28"/>
          <w:szCs w:val="28"/>
          <w:shd w:val="clear" w:color="auto" w:fill="FFFFFF"/>
        </w:rPr>
        <w:t>8.</w:t>
      </w: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Fonts w:ascii="Times New Roman" w:eastAsia="Consolas" w:hAnsi="Times New Roman"/>
          <w:b/>
          <w:color w:val="000000"/>
          <w:sz w:val="28"/>
          <w:szCs w:val="28"/>
          <w:shd w:val="clear" w:color="auto" w:fill="FFFFFF"/>
        </w:rPr>
        <w:t xml:space="preserve">The United States </w:t>
      </w:r>
      <w:r>
        <w:rPr>
          <w:rFonts w:ascii="Times New Roman" w:eastAsia="Consolas" w:hAnsi="Times New Roman" w:hint="eastAsia"/>
          <w:b/>
          <w:color w:val="000000"/>
          <w:sz w:val="28"/>
          <w:szCs w:val="28"/>
          <w:shd w:val="clear" w:color="auto" w:fill="FFFFFF"/>
        </w:rPr>
        <w:t>must</w:t>
      </w:r>
      <w:r>
        <w:rPr>
          <w:rFonts w:ascii="Times New Roman" w:eastAsia="Consolas" w:hAnsi="Times New Roman"/>
          <w:b/>
          <w:color w:val="000000"/>
          <w:sz w:val="28"/>
          <w:szCs w:val="28"/>
          <w:shd w:val="clear" w:color="auto" w:fill="FFFFFF"/>
        </w:rPr>
        <w:t xml:space="preserve"> distrust and verify when </w:t>
      </w:r>
      <w:r>
        <w:rPr>
          <w:rFonts w:ascii="Times New Roman" w:eastAsia="Consolas" w:hAnsi="Times New Roman" w:hint="eastAsia"/>
          <w:b/>
          <w:color w:val="000000"/>
          <w:sz w:val="28"/>
          <w:szCs w:val="28"/>
          <w:shd w:val="clear" w:color="auto" w:fill="FFFFFF"/>
        </w:rPr>
        <w:t>it comes to the CCP.</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 xml:space="preserve">   Fact check: </w:t>
      </w:r>
      <w:r>
        <w:rPr>
          <w:rFonts w:ascii="Times New Roman" w:eastAsia="Consolas" w:hAnsi="Times New Roman"/>
          <w:color w:val="000000"/>
          <w:sz w:val="28"/>
          <w:szCs w:val="28"/>
          <w:shd w:val="clear" w:color="auto" w:fill="FFFFFF"/>
        </w:rPr>
        <w:t xml:space="preserve">Pompeo's so-called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distrust and verify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approach to China abounds with strong Cold</w:t>
      </w:r>
      <w:r>
        <w:rPr>
          <w:rFonts w:ascii="Times New Roman" w:eastAsia="Consolas" w:hAnsi="Times New Roman"/>
          <w:color w:val="000000"/>
          <w:sz w:val="28"/>
          <w:szCs w:val="28"/>
          <w:shd w:val="clear" w:color="auto" w:fill="FFFFFF"/>
        </w:rPr>
        <w:t xml:space="preserve"> War mentality, ideological bias, condescending and bullying attitudes, as well as ignorance towards China. Indeed, there is a trust deficit between China and the United States. </w:t>
      </w:r>
      <w:r>
        <w:rPr>
          <w:rFonts w:ascii="Times New Roman" w:eastAsia="Consolas" w:hAnsi="Times New Roman"/>
          <w:color w:val="000000"/>
          <w:sz w:val="28"/>
          <w:szCs w:val="28"/>
          <w:shd w:val="clear" w:color="auto" w:fill="FFFFFF"/>
        </w:rPr>
        <w:t>I</w:t>
      </w:r>
      <w:r>
        <w:rPr>
          <w:rFonts w:ascii="Times New Roman" w:eastAsia="Consolas" w:hAnsi="Times New Roman"/>
          <w:color w:val="000000"/>
          <w:sz w:val="28"/>
          <w:szCs w:val="28"/>
          <w:shd w:val="clear" w:color="auto" w:fill="FFFFFF"/>
        </w:rPr>
        <w:t>ts root lies in the Cold War mentality, ideological bias, and zero-sum game m</w:t>
      </w:r>
      <w:r>
        <w:rPr>
          <w:rFonts w:ascii="Times New Roman" w:eastAsia="Consolas" w:hAnsi="Times New Roman"/>
          <w:color w:val="000000"/>
          <w:sz w:val="28"/>
          <w:szCs w:val="28"/>
          <w:shd w:val="clear" w:color="auto" w:fill="FFFFFF"/>
        </w:rPr>
        <w:t>indset of certain U.S. politicians, who have misread, misjudged or even deliberately distorted China's strategic intention and its internal and external policies.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Engagement between countries should be built on a foundation of integrity, a premise of</w:t>
      </w:r>
      <w:r>
        <w:rPr>
          <w:rFonts w:ascii="Times New Roman" w:eastAsia="Consolas" w:hAnsi="Times New Roman"/>
          <w:color w:val="000000"/>
          <w:sz w:val="28"/>
          <w:szCs w:val="28"/>
          <w:shd w:val="clear" w:color="auto" w:fill="FFFFFF"/>
        </w:rPr>
        <w:t xml:space="preserve"> equal treatment and a goal of peace, development and win-win cooperation. Bilateral relations should work in reciprocal ways: one country cannot have the other be responsible without taking its own responsibility for the other side. Likewise, one country </w:t>
      </w:r>
      <w:r>
        <w:rPr>
          <w:rFonts w:ascii="Times New Roman" w:eastAsia="Consolas" w:hAnsi="Times New Roman"/>
          <w:color w:val="000000"/>
          <w:sz w:val="28"/>
          <w:szCs w:val="28"/>
          <w:shd w:val="clear" w:color="auto" w:fill="FFFFFF"/>
        </w:rPr>
        <w:t xml:space="preserve">cannot be concerned only with its own benefits and security without considering those of the other. If the United States assumes China to be a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potential enemy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eventually it is bound to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create an enemy</w:t>
      </w:r>
      <w:r>
        <w:rPr>
          <w:rFonts w:ascii="Times New Roman" w:eastAsia="Consolas" w:hAnsi="Times New Roman"/>
          <w:color w:val="000000"/>
          <w:sz w:val="28"/>
          <w:szCs w:val="28"/>
          <w:shd w:val="clear" w:color="auto" w:fill="FFFFFF"/>
        </w:rPr>
        <w:t>"</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Only by regarding each other as partners can Chin</w:t>
      </w:r>
      <w:r>
        <w:rPr>
          <w:rFonts w:ascii="Times New Roman" w:eastAsia="Consolas" w:hAnsi="Times New Roman"/>
          <w:color w:val="000000"/>
          <w:sz w:val="28"/>
          <w:szCs w:val="28"/>
          <w:shd w:val="clear" w:color="auto" w:fill="FFFFFF"/>
        </w:rPr>
        <w:t>a and the United States avoid confrontation and become friends.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China has maintained a highly stable and consistent policy toward the United States, and China stands ready to develop a China-U.S. relationship featuring no conflict and confrontation, </w:t>
      </w:r>
      <w:r>
        <w:rPr>
          <w:rFonts w:ascii="Times New Roman" w:eastAsia="Consolas" w:hAnsi="Times New Roman"/>
          <w:color w:val="000000"/>
          <w:sz w:val="28"/>
          <w:szCs w:val="28"/>
          <w:shd w:val="clear" w:color="auto" w:fill="FFFFFF"/>
        </w:rPr>
        <w:t>mutual respect and win-win cooperation based on coordination, cooperation and stability. This will require the two sides to work in the same direction, respect international law and rules, and engage in equal dialogue and consultation.</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While the Unit</w:t>
      </w:r>
      <w:r>
        <w:rPr>
          <w:rFonts w:ascii="Times New Roman" w:eastAsia="Consolas" w:hAnsi="Times New Roman"/>
          <w:color w:val="000000"/>
          <w:sz w:val="28"/>
          <w:szCs w:val="28"/>
          <w:shd w:val="clear" w:color="auto" w:fill="FFFFFF"/>
        </w:rPr>
        <w:t>ed States unscrupulously contains and smears China around the world, and meddles in China's domestic affairs, it should not demand unrealistically that China show understanding and support to the United States in bilateral and global affairs. As an indepen</w:t>
      </w:r>
      <w:r>
        <w:rPr>
          <w:rFonts w:ascii="Times New Roman" w:eastAsia="Consolas" w:hAnsi="Times New Roman"/>
          <w:color w:val="000000"/>
          <w:sz w:val="28"/>
          <w:szCs w:val="28"/>
          <w:shd w:val="clear" w:color="auto" w:fill="FFFFFF"/>
        </w:rPr>
        <w:t xml:space="preserve">dent sovereign country, China has every right to uphold its sovereignty, security and </w:t>
      </w:r>
      <w:r>
        <w:rPr>
          <w:rFonts w:ascii="Times New Roman" w:eastAsia="Consolas" w:hAnsi="Times New Roman"/>
          <w:color w:val="000000"/>
          <w:sz w:val="28"/>
          <w:szCs w:val="28"/>
          <w:shd w:val="clear" w:color="auto" w:fill="FFFFFF"/>
        </w:rPr>
        <w:lastRenderedPageBreak/>
        <w:t>development interests, safeguard the achievements that the Chinese people have made through hard work, and reject any bullying and injustice imposed on it.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U.S.</w:t>
      </w:r>
      <w:r>
        <w:rPr>
          <w:rFonts w:ascii="Times New Roman" w:eastAsia="Consolas" w:hAnsi="Times New Roman"/>
          <w:color w:val="000000"/>
          <w:sz w:val="28"/>
          <w:szCs w:val="28"/>
          <w:shd w:val="clear" w:color="auto" w:fill="FFFFFF"/>
        </w:rPr>
        <w:t xml:space="preserve"> government has continuously pulled out of international treaties and organizations. It wields the stick of sanctions wherever it wants and ignores its international obligations and the international norms, making itself the most damaging force of the curr</w:t>
      </w:r>
      <w:r>
        <w:rPr>
          <w:rFonts w:ascii="Times New Roman" w:eastAsia="Consolas" w:hAnsi="Times New Roman"/>
          <w:color w:val="000000"/>
          <w:sz w:val="28"/>
          <w:szCs w:val="28"/>
          <w:shd w:val="clear" w:color="auto" w:fill="FFFFFF"/>
        </w:rPr>
        <w:t xml:space="preserve">ent international order and the biggest source of global instability. The current U.S. administration has pulled out of more international treaties than any one before it. It is the United States, not others, that deserves the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distrust and verify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approac</w:t>
      </w:r>
      <w:r>
        <w:rPr>
          <w:rFonts w:ascii="Times New Roman" w:eastAsia="Consolas" w:hAnsi="Times New Roman"/>
          <w:color w:val="000000"/>
          <w:sz w:val="28"/>
          <w:szCs w:val="28"/>
          <w:shd w:val="clear" w:color="auto" w:fill="FFFFFF"/>
        </w:rPr>
        <w:t>h the most.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9</w:t>
      </w:r>
      <w:r>
        <w:rPr>
          <w:rFonts w:ascii="Times New Roman" w:eastAsia="Consolas" w:hAnsi="Times New Roman" w:hint="eastAsia"/>
          <w:b/>
          <w:color w:val="000000"/>
          <w:sz w:val="28"/>
          <w:szCs w:val="28"/>
          <w:shd w:val="clear" w:color="auto" w:fill="FFFFFF"/>
        </w:rPr>
        <w:t>.</w:t>
      </w:r>
      <w:r>
        <w:rPr>
          <w:rFonts w:ascii="Times New Roman" w:eastAsia="Consolas" w:hAnsi="Times New Roman"/>
          <w:b/>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Fonts w:ascii="Times New Roman" w:eastAsia="Consolas" w:hAnsi="Times New Roman"/>
          <w:b/>
          <w:color w:val="000000"/>
          <w:sz w:val="28"/>
          <w:szCs w:val="28"/>
          <w:shd w:val="clear" w:color="auto" w:fill="FFFFFF"/>
        </w:rPr>
        <w:t xml:space="preserve">The CCP fails in its promises to the world, leading to </w:t>
      </w:r>
      <w:r>
        <w:rPr>
          <w:rFonts w:ascii="Times New Roman" w:eastAsia="Consolas" w:hAnsi="Times New Roman" w:hint="eastAsia"/>
          <w:b/>
          <w:color w:val="000000"/>
          <w:sz w:val="28"/>
          <w:szCs w:val="28"/>
          <w:shd w:val="clear" w:color="auto" w:fill="FFFFFF"/>
        </w:rPr>
        <w:t xml:space="preserve">the </w:t>
      </w:r>
      <w:r>
        <w:rPr>
          <w:rFonts w:ascii="Times New Roman" w:eastAsia="Consolas" w:hAnsi="Times New Roman"/>
          <w:b/>
          <w:color w:val="000000"/>
          <w:sz w:val="28"/>
          <w:szCs w:val="28"/>
          <w:shd w:val="clear" w:color="auto" w:fill="FFFFFF"/>
        </w:rPr>
        <w:t>continued rise in</w:t>
      </w:r>
      <w:r>
        <w:rPr>
          <w:rFonts w:ascii="Times New Roman" w:hAnsi="Times New Roman" w:hint="eastAsia"/>
          <w:b/>
          <w:color w:val="000000"/>
          <w:sz w:val="28"/>
          <w:szCs w:val="28"/>
          <w:shd w:val="clear" w:color="auto" w:fill="FFFFFF"/>
        </w:rPr>
        <w:t xml:space="preserve"> the </w:t>
      </w:r>
      <w:r>
        <w:rPr>
          <w:rFonts w:ascii="Times New Roman" w:eastAsia="Consolas" w:hAnsi="Times New Roman"/>
          <w:b/>
          <w:color w:val="000000"/>
          <w:sz w:val="28"/>
          <w:szCs w:val="28"/>
          <w:shd w:val="clear" w:color="auto" w:fill="FFFFFF"/>
        </w:rPr>
        <w:t>pandemic</w:t>
      </w:r>
      <w:r>
        <w:rPr>
          <w:rFonts w:ascii="Times New Roman" w:eastAsia="Consolas" w:hAnsi="Times New Roman"/>
          <w:b/>
          <w:color w:val="000000"/>
          <w:sz w:val="28"/>
          <w:szCs w:val="28"/>
          <w:shd w:val="clear" w:color="auto" w:fill="FFFFFF"/>
        </w:rPr>
        <w:t>'</w:t>
      </w:r>
      <w:r>
        <w:rPr>
          <w:rFonts w:ascii="Times New Roman" w:eastAsia="Consolas" w:hAnsi="Times New Roman"/>
          <w:b/>
          <w:color w:val="000000"/>
          <w:sz w:val="28"/>
          <w:szCs w:val="28"/>
          <w:shd w:val="clear" w:color="auto" w:fill="FFFFFF"/>
        </w:rPr>
        <w:t>s death toll</w:t>
      </w:r>
      <w:r>
        <w:rPr>
          <w:rFonts w:ascii="Times New Roman" w:eastAsia="Consolas" w:hAnsi="Times New Roman" w:hint="eastAsia"/>
          <w:b/>
          <w:color w:val="000000"/>
          <w:sz w:val="28"/>
          <w:szCs w:val="28"/>
          <w:shd w:val="clear" w:color="auto" w:fill="FFFFFF"/>
        </w:rPr>
        <w:t>.</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ind w:firstLine="420"/>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Fact check:</w:t>
      </w:r>
      <w:r>
        <w:rPr>
          <w:rFonts w:ascii="Times New Roman" w:eastAsia="Consolas" w:hAnsi="Times New Roman"/>
          <w:color w:val="000000"/>
          <w:sz w:val="28"/>
          <w:szCs w:val="28"/>
          <w:shd w:val="clear" w:color="auto" w:fill="FFFFFF"/>
        </w:rPr>
        <w:t> The Chinese government has taken the most comprehensive, strict and thorough prevention and control meas</w:t>
      </w:r>
      <w:r>
        <w:rPr>
          <w:rFonts w:ascii="Times New Roman" w:eastAsia="Consolas" w:hAnsi="Times New Roman"/>
          <w:color w:val="000000"/>
          <w:sz w:val="28"/>
          <w:szCs w:val="28"/>
          <w:shd w:val="clear" w:color="auto" w:fill="FFFFFF"/>
        </w:rPr>
        <w:t>ures in the shortest time, containing the epidemic mainly in Wuhan. Data showed that very few cases were from China, and the transmission chain of the virus was effectively cut off. A Science magazine report estimated that the aforementioned measures reduc</w:t>
      </w:r>
      <w:r>
        <w:rPr>
          <w:rFonts w:ascii="Times New Roman" w:eastAsia="Consolas" w:hAnsi="Times New Roman"/>
          <w:color w:val="000000"/>
          <w:sz w:val="28"/>
          <w:szCs w:val="28"/>
          <w:shd w:val="clear" w:color="auto" w:fill="FFFFFF"/>
        </w:rPr>
        <w:t>ed the number of infected people in China by more than 700,000.</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When Wuhan was locked down on Jan. 23,</w:t>
      </w:r>
      <w:r>
        <w:rPr>
          <w:rFonts w:ascii="Times New Roman" w:hAnsi="Times New Roman" w:hint="eastAsia"/>
          <w:color w:val="000000"/>
          <w:sz w:val="28"/>
          <w:szCs w:val="28"/>
          <w:shd w:val="clear" w:color="auto" w:fill="FFFFFF"/>
        </w:rPr>
        <w:t>2020,</w:t>
      </w:r>
      <w:r>
        <w:rPr>
          <w:rFonts w:ascii="Times New Roman" w:eastAsia="Consolas" w:hAnsi="Times New Roman"/>
          <w:color w:val="000000"/>
          <w:sz w:val="28"/>
          <w:szCs w:val="28"/>
          <w:shd w:val="clear" w:color="auto" w:fill="FFFFFF"/>
        </w:rPr>
        <w:t xml:space="preserve"> there was only one confirmed case in the United States. When the U.S. on Feb. 2 closed its borders to all Chinese citizens and foreigners who </w:t>
      </w:r>
      <w:r>
        <w:rPr>
          <w:rFonts w:ascii="Times New Roman" w:eastAsia="Consolas" w:hAnsi="Times New Roman"/>
          <w:color w:val="000000"/>
          <w:sz w:val="28"/>
          <w:szCs w:val="28"/>
          <w:shd w:val="clear" w:color="auto" w:fill="FFFFFF"/>
        </w:rPr>
        <w:t xml:space="preserve">had been to China over the past 14 days, it reported merely </w:t>
      </w:r>
      <w:r>
        <w:rPr>
          <w:rFonts w:ascii="Times New Roman" w:hAnsi="Times New Roman" w:hint="eastAsia"/>
          <w:color w:val="000000"/>
          <w:sz w:val="28"/>
          <w:szCs w:val="28"/>
          <w:shd w:val="clear" w:color="auto" w:fill="FFFFFF"/>
        </w:rPr>
        <w:t>more than 10</w:t>
      </w:r>
      <w:r>
        <w:rPr>
          <w:rFonts w:ascii="Times New Roman" w:eastAsia="Consolas" w:hAnsi="Times New Roman"/>
          <w:color w:val="000000"/>
          <w:sz w:val="28"/>
          <w:szCs w:val="28"/>
          <w:shd w:val="clear" w:color="auto" w:fill="FFFFFF"/>
        </w:rPr>
        <w:t xml:space="preserve"> confirmed cases. When the U.S. declared a state of emergency on March 13, the country's COVID-19 tally was 1,896. When the Chinese government lifted the lockdown on Wuhan on April 8, </w:t>
      </w:r>
      <w:r>
        <w:rPr>
          <w:rFonts w:ascii="Times New Roman" w:eastAsia="Consolas" w:hAnsi="Times New Roman"/>
          <w:color w:val="000000"/>
          <w:sz w:val="28"/>
          <w:szCs w:val="28"/>
          <w:shd w:val="clear" w:color="auto" w:fill="FFFFFF"/>
        </w:rPr>
        <w:t xml:space="preserve">the number of confirmed cases in the U.S. reached 400,000. The country saw its tally rise from one to 1 million in less than 100 days. Currently, the number of confirmed cases in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 xml:space="preserve">U.S. has exceeded </w:t>
      </w:r>
      <w:r>
        <w:rPr>
          <w:rFonts w:ascii="Times New Roman" w:hAnsi="Times New Roman" w:hint="eastAsia"/>
          <w:color w:val="000000"/>
          <w:sz w:val="28"/>
          <w:szCs w:val="28"/>
          <w:shd w:val="clear" w:color="auto" w:fill="FFFFFF"/>
        </w:rPr>
        <w:t>5.69</w:t>
      </w:r>
      <w:r>
        <w:rPr>
          <w:rFonts w:ascii="Times New Roman" w:eastAsia="Consolas" w:hAnsi="Times New Roman"/>
          <w:color w:val="000000"/>
          <w:sz w:val="28"/>
          <w:szCs w:val="28"/>
          <w:shd w:val="clear" w:color="auto" w:fill="FFFFFF"/>
        </w:rPr>
        <w:t xml:space="preserve"> million with the death toll </w:t>
      </w:r>
      <w:r>
        <w:rPr>
          <w:rFonts w:ascii="Times New Roman" w:eastAsia="Consolas" w:hAnsi="Times New Roman" w:hint="eastAsia"/>
          <w:color w:val="000000"/>
          <w:sz w:val="28"/>
          <w:szCs w:val="28"/>
          <w:shd w:val="clear" w:color="auto" w:fill="FFFFFF"/>
        </w:rPr>
        <w:t>over</w:t>
      </w:r>
      <w:r>
        <w:rPr>
          <w:rFonts w:ascii="Times New Roman" w:eastAsia="Consolas" w:hAnsi="Times New Roman"/>
          <w:color w:val="000000"/>
          <w:sz w:val="28"/>
          <w:szCs w:val="28"/>
          <w:shd w:val="clear" w:color="auto" w:fill="FFFFFF"/>
        </w:rPr>
        <w:t xml:space="preserve"> 1</w:t>
      </w:r>
      <w:r>
        <w:rPr>
          <w:rFonts w:ascii="Times New Roman" w:hAnsi="Times New Roman" w:hint="eastAsia"/>
          <w:color w:val="000000"/>
          <w:sz w:val="28"/>
          <w:szCs w:val="28"/>
          <w:shd w:val="clear" w:color="auto" w:fill="FFFFFF"/>
        </w:rPr>
        <w:t>7</w:t>
      </w:r>
      <w:r>
        <w:rPr>
          <w:rFonts w:ascii="Times New Roman" w:eastAsia="Consolas" w:hAnsi="Times New Roman"/>
          <w:color w:val="000000"/>
          <w:sz w:val="28"/>
          <w:szCs w:val="28"/>
          <w:shd w:val="clear" w:color="auto" w:fill="FFFFFF"/>
        </w:rPr>
        <w:t>0,000.</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Fr</w:t>
      </w:r>
      <w:r>
        <w:rPr>
          <w:rFonts w:ascii="Times New Roman" w:eastAsia="Consolas" w:hAnsi="Times New Roman"/>
          <w:color w:val="000000"/>
          <w:sz w:val="28"/>
          <w:szCs w:val="28"/>
          <w:shd w:val="clear" w:color="auto" w:fill="FFFFFF"/>
        </w:rPr>
        <w:t>om the onset of COVID-19, the largest emergency humanitarian operation in the history of the People's Republic of China has been carried out. The nation widely shared its experience in COVID-19 prevention and control, provided medical supplies and dispatch</w:t>
      </w:r>
      <w:r>
        <w:rPr>
          <w:rFonts w:ascii="Times New Roman" w:eastAsia="Consolas" w:hAnsi="Times New Roman"/>
          <w:color w:val="000000"/>
          <w:sz w:val="28"/>
          <w:szCs w:val="28"/>
          <w:shd w:val="clear" w:color="auto" w:fill="FFFFFF"/>
        </w:rPr>
        <w:t xml:space="preserve">ed medical teams to where they were needed overseas. By early May, seven versions of the diagnosis and treatment guidelines and six versions of the prevention and control guidelines had been made public through an online knowledge center. A 2-billion-yuan </w:t>
      </w:r>
      <w:r>
        <w:rPr>
          <w:rFonts w:ascii="Times New Roman" w:eastAsia="Consolas" w:hAnsi="Times New Roman"/>
          <w:color w:val="000000"/>
          <w:sz w:val="28"/>
          <w:szCs w:val="28"/>
          <w:shd w:val="clear" w:color="auto" w:fill="FFFFFF"/>
        </w:rPr>
        <w:t xml:space="preserve">special fund had been set up to fight COVID-19, and over 120 video conferences had been held with experts and officials from more than 160 countries and international organizations. Medical supplies had been provided to more than 150 </w:t>
      </w:r>
      <w:r>
        <w:rPr>
          <w:rFonts w:ascii="Times New Roman" w:eastAsia="Consolas" w:hAnsi="Times New Roman"/>
          <w:color w:val="000000"/>
          <w:sz w:val="28"/>
          <w:szCs w:val="28"/>
          <w:shd w:val="clear" w:color="auto" w:fill="FFFFFF"/>
        </w:rPr>
        <w:lastRenderedPageBreak/>
        <w:t>countries and internat</w:t>
      </w:r>
      <w:r>
        <w:rPr>
          <w:rFonts w:ascii="Times New Roman" w:eastAsia="Consolas" w:hAnsi="Times New Roman"/>
          <w:color w:val="000000"/>
          <w:sz w:val="28"/>
          <w:szCs w:val="28"/>
          <w:shd w:val="clear" w:color="auto" w:fill="FFFFFF"/>
        </w:rPr>
        <w:t>ional organizations, and 29 Chinese medical teams had been sent to 27 countries. China set up a joint expert group with the EU, and established a prevention and control cooperation mechanism with the Republic of Korea. China sent a cash donation of 50 mill</w:t>
      </w:r>
      <w:r>
        <w:rPr>
          <w:rFonts w:ascii="Times New Roman" w:eastAsia="Consolas" w:hAnsi="Times New Roman"/>
          <w:color w:val="000000"/>
          <w:sz w:val="28"/>
          <w:szCs w:val="28"/>
          <w:shd w:val="clear" w:color="auto" w:fill="FFFFFF"/>
        </w:rPr>
        <w:t>ion U.S. dollars to the World Health Organization, pledged to make COVID-19 vaccines global public goods, and provided the world with more than 70 billion face masks. In response to the G20 call for debt repayment moratorium for the poorest countries, Chin</w:t>
      </w:r>
      <w:r>
        <w:rPr>
          <w:rFonts w:ascii="Times New Roman" w:eastAsia="Consolas" w:hAnsi="Times New Roman"/>
          <w:color w:val="000000"/>
          <w:sz w:val="28"/>
          <w:szCs w:val="28"/>
          <w:shd w:val="clear" w:color="auto" w:fill="FFFFFF"/>
        </w:rPr>
        <w:t xml:space="preserve">a has agreed to suspend principal and interest repayments on the debts of 77 developing countries due from May 1 to the end of this year. The international community commended China's help and support which reflected the spirit of sharing weal and woe and </w:t>
      </w:r>
      <w:r>
        <w:rPr>
          <w:rFonts w:ascii="Times New Roman" w:eastAsia="Consolas" w:hAnsi="Times New Roman"/>
          <w:color w:val="000000"/>
          <w:sz w:val="28"/>
          <w:szCs w:val="28"/>
          <w:shd w:val="clear" w:color="auto" w:fill="FFFFFF"/>
        </w:rPr>
        <w:t>helping each other, and further highlighted the importance of building a community with a shared future for mankind.</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On May 1, the website of</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U.S. Centers for Disease Control and Prevention (CDC) released a report by CDC Principal Deputy Chief Anne S</w:t>
      </w:r>
      <w:r>
        <w:rPr>
          <w:rFonts w:ascii="Times New Roman" w:eastAsia="Consolas" w:hAnsi="Times New Roman"/>
          <w:color w:val="000000"/>
          <w:sz w:val="28"/>
          <w:szCs w:val="28"/>
          <w:shd w:val="clear" w:color="auto" w:fill="FFFFFF"/>
        </w:rPr>
        <w:t>chuchat and CDC COVID-19 response team, which showed that after the United States' first confirmed case was reported on Jan. 21, the pandemic seemed to be brought under control in February, but then intensified rapidly. Factors including a continued rise i</w:t>
      </w:r>
      <w:r>
        <w:rPr>
          <w:rFonts w:ascii="Times New Roman" w:eastAsia="Consolas" w:hAnsi="Times New Roman"/>
          <w:color w:val="000000"/>
          <w:sz w:val="28"/>
          <w:szCs w:val="28"/>
          <w:shd w:val="clear" w:color="auto" w:fill="FFFFFF"/>
        </w:rPr>
        <w:t>n imported cases, mass gatherings, the introduction of the virus into high-risk workplaces and densely populated areas, and limited testing that led to covert and asymptomatic transmissions, accelerated the spread of the virus in February and March.</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w:t>
      </w:r>
      <w:r>
        <w:rPr>
          <w:rFonts w:ascii="Times New Roman" w:eastAsia="Consolas" w:hAnsi="Times New Roman"/>
          <w:color w:val="000000"/>
          <w:sz w:val="28"/>
          <w:szCs w:val="28"/>
          <w:shd w:val="clear" w:color="auto" w:fill="FFFFFF"/>
        </w:rPr>
        <w:t>New York State Governor Andrew Cuomo pointed to a research by Northeastern University showing that the first strain</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of the novel coronavirus entering his state was not from China. The New York Times quoted American experts who confirmed that most New York </w:t>
      </w:r>
      <w:r>
        <w:rPr>
          <w:rFonts w:ascii="Times New Roman" w:eastAsia="Consolas" w:hAnsi="Times New Roman"/>
          <w:color w:val="000000"/>
          <w:sz w:val="28"/>
          <w:szCs w:val="28"/>
          <w:shd w:val="clear" w:color="auto" w:fill="FFFFFF"/>
        </w:rPr>
        <w:t>coronavirus cases did not come from Asia.</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Statistics from several major Canadian provinces showed that the virus was introduced into Canada by American travelers. A study by France's Pasteur Institute found that the source of the virus strain transmi</w:t>
      </w:r>
      <w:r>
        <w:rPr>
          <w:rFonts w:ascii="Times New Roman" w:eastAsia="Consolas" w:hAnsi="Times New Roman"/>
          <w:color w:val="000000"/>
          <w:sz w:val="28"/>
          <w:szCs w:val="28"/>
          <w:shd w:val="clear" w:color="auto" w:fill="FFFFFF"/>
        </w:rPr>
        <w:t xml:space="preserve">tted locally was unknown. Russia reported no imported cases from China. Data from the Australian Government Department of Health showed that the proportion of imported cases from Northeast Asia was extremely small. Japan's National Institute of Infectious </w:t>
      </w:r>
      <w:r>
        <w:rPr>
          <w:rFonts w:ascii="Times New Roman" w:eastAsia="Consolas" w:hAnsi="Times New Roman"/>
          <w:color w:val="000000"/>
          <w:sz w:val="28"/>
          <w:szCs w:val="28"/>
          <w:shd w:val="clear" w:color="auto" w:fill="FFFFFF"/>
        </w:rPr>
        <w:t>Diseases said the pandemic that spread in Japan after March did not originate in China.</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As the New York Times pointed out in an article titled Why is the U.S. exporting coronavirus, the United States, with the largest number of COVID-19 cases in the </w:t>
      </w:r>
      <w:r>
        <w:rPr>
          <w:rFonts w:ascii="Times New Roman" w:eastAsia="Consolas" w:hAnsi="Times New Roman"/>
          <w:color w:val="000000"/>
          <w:sz w:val="28"/>
          <w:szCs w:val="28"/>
          <w:shd w:val="clear" w:color="auto" w:fill="FFFFFF"/>
        </w:rPr>
        <w:t>world, is continuing to deport thousands of immigrants, many infected with the coronavirus. In late April, the Guatemalan government reported that nearly a fifth of the country's coronavirus cases were linked to deportees from the United States. Seventy-on</w:t>
      </w:r>
      <w:r>
        <w:rPr>
          <w:rFonts w:ascii="Times New Roman" w:eastAsia="Consolas" w:hAnsi="Times New Roman"/>
          <w:color w:val="000000"/>
          <w:sz w:val="28"/>
          <w:szCs w:val="28"/>
          <w:shd w:val="clear" w:color="auto" w:fill="FFFFFF"/>
        </w:rPr>
        <w:t>e of 76 deportees tested positive for the coronavirus.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hint="eastAsia"/>
          <w:b/>
          <w:color w:val="000000"/>
          <w:sz w:val="28"/>
          <w:szCs w:val="28"/>
          <w:shd w:val="clear" w:color="auto" w:fill="FFFFFF"/>
        </w:rPr>
      </w:pPr>
      <w:r>
        <w:rPr>
          <w:rStyle w:val="a3"/>
          <w:rFonts w:ascii="Times New Roman" w:hAnsi="Times New Roman" w:hint="eastAsia"/>
          <w:bCs/>
          <w:color w:val="000000"/>
          <w:sz w:val="28"/>
          <w:szCs w:val="28"/>
          <w:shd w:val="clear" w:color="auto" w:fill="FFFFFF"/>
        </w:rPr>
        <w:t xml:space="preserve">10. </w:t>
      </w:r>
      <w:r>
        <w:rPr>
          <w:rStyle w:val="a3"/>
          <w:rFonts w:ascii="Times New Roman"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Style w:val="a3"/>
          <w:rFonts w:ascii="Times New Roman" w:hAnsi="Times New Roman"/>
          <w:bCs/>
          <w:color w:val="000000"/>
          <w:sz w:val="28"/>
          <w:szCs w:val="28"/>
          <w:shd w:val="clear" w:color="auto" w:fill="FFFFFF"/>
        </w:rPr>
        <w:t xml:space="preserve">The </w:t>
      </w:r>
      <w:r>
        <w:rPr>
          <w:rStyle w:val="a3"/>
          <w:rFonts w:ascii="Times New Roman" w:hAnsi="Times New Roman" w:hint="eastAsia"/>
          <w:bCs/>
          <w:color w:val="000000"/>
          <w:sz w:val="28"/>
          <w:szCs w:val="28"/>
          <w:shd w:val="clear" w:color="auto" w:fill="FFFFFF"/>
        </w:rPr>
        <w:t xml:space="preserve">world </w:t>
      </w:r>
      <w:r>
        <w:rPr>
          <w:rStyle w:val="a3"/>
          <w:rFonts w:ascii="Times New Roman" w:hAnsi="Times New Roman"/>
          <w:bCs/>
          <w:color w:val="000000"/>
          <w:sz w:val="28"/>
          <w:szCs w:val="28"/>
          <w:shd w:val="clear" w:color="auto" w:fill="FFFFFF"/>
        </w:rPr>
        <w:t xml:space="preserve">would be much better if doctors in </w:t>
      </w:r>
      <w:r>
        <w:rPr>
          <w:rFonts w:ascii="Times New Roman" w:eastAsia="Consolas" w:hAnsi="Times New Roman"/>
          <w:b/>
          <w:color w:val="000000"/>
          <w:sz w:val="28"/>
          <w:szCs w:val="28"/>
          <w:shd w:val="clear" w:color="auto" w:fill="FFFFFF"/>
        </w:rPr>
        <w:t xml:space="preserve">Wuhan had been allowed to raise the </w:t>
      </w:r>
      <w:r>
        <w:rPr>
          <w:rFonts w:ascii="Times New Roman" w:eastAsia="Consolas" w:hAnsi="Times New Roman"/>
          <w:b/>
          <w:color w:val="000000"/>
          <w:sz w:val="28"/>
          <w:szCs w:val="28"/>
          <w:shd w:val="clear" w:color="auto" w:fill="FFFFFF"/>
        </w:rPr>
        <w:t>alarm</w:t>
      </w:r>
      <w:r>
        <w:rPr>
          <w:rFonts w:ascii="Times New Roman" w:eastAsia="Consolas" w:hAnsi="Times New Roman" w:hint="eastAsia"/>
          <w:b/>
          <w:color w:val="000000"/>
          <w:sz w:val="28"/>
          <w:szCs w:val="28"/>
          <w:shd w:val="clear" w:color="auto" w:fill="FFFFFF"/>
        </w:rPr>
        <w:t xml:space="preserve"> </w:t>
      </w:r>
      <w:r>
        <w:rPr>
          <w:rFonts w:ascii="Times New Roman" w:eastAsia="Consolas" w:hAnsi="Times New Roman"/>
          <w:b/>
          <w:color w:val="000000"/>
          <w:sz w:val="28"/>
          <w:szCs w:val="28"/>
          <w:shd w:val="clear" w:color="auto" w:fill="FFFFFF"/>
        </w:rPr>
        <w:t>about the outbreak of a new and novel virus</w:t>
      </w:r>
      <w:r>
        <w:rPr>
          <w:rFonts w:ascii="Times New Roman" w:eastAsia="Consolas" w:hAnsi="Times New Roman" w:hint="eastAsia"/>
          <w:b/>
          <w:color w:val="000000"/>
          <w:sz w:val="28"/>
          <w:szCs w:val="28"/>
          <w:shd w:val="clear" w:color="auto" w:fill="FFFFFF"/>
        </w:rPr>
        <w:t>.</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Fonts w:ascii="Times New Roman" w:eastAsia="Consolas" w:hAnsi="Times New Roman"/>
          <w:b/>
          <w:color w:val="000000"/>
          <w:sz w:val="28"/>
          <w:szCs w:val="28"/>
          <w:shd w:val="clear" w:color="auto" w:fill="FFFFFF"/>
        </w:rPr>
        <w:t>Fact check:</w:t>
      </w:r>
      <w:r>
        <w:rPr>
          <w:rFonts w:ascii="Times New Roman" w:eastAsia="Consolas" w:hAnsi="Times New Roman"/>
          <w:color w:val="000000"/>
          <w:sz w:val="28"/>
          <w:szCs w:val="28"/>
          <w:shd w:val="clear" w:color="auto" w:fill="FFFFFF"/>
        </w:rPr>
        <w:t> On Aug. 3, Richard Horton, ed</w:t>
      </w:r>
      <w:r>
        <w:rPr>
          <w:rFonts w:ascii="Times New Roman" w:eastAsia="Consolas" w:hAnsi="Times New Roman"/>
          <w:color w:val="000000"/>
          <w:sz w:val="28"/>
          <w:szCs w:val="28"/>
          <w:shd w:val="clear" w:color="auto" w:fill="FFFFFF"/>
        </w:rPr>
        <w:t xml:space="preserve">itor-in-chief of medical journal </w:t>
      </w:r>
      <w:r>
        <w:rPr>
          <w:rFonts w:ascii="Times New Roman" w:hAnsi="Times New Roman" w:hint="eastAsia"/>
          <w:color w:val="000000"/>
          <w:sz w:val="28"/>
          <w:szCs w:val="28"/>
          <w:shd w:val="clear" w:color="auto" w:fill="FFFFFF"/>
        </w:rPr>
        <w:t>T</w:t>
      </w:r>
      <w:r>
        <w:rPr>
          <w:rFonts w:ascii="Times New Roman" w:eastAsia="Consolas" w:hAnsi="Times New Roman"/>
          <w:color w:val="000000"/>
          <w:sz w:val="28"/>
          <w:szCs w:val="28"/>
          <w:shd w:val="clear" w:color="auto" w:fill="FFFFFF"/>
        </w:rPr>
        <w:t xml:space="preserve">he Lancet, wrote in an article in </w:t>
      </w:r>
      <w:r>
        <w:rPr>
          <w:rFonts w:ascii="Times New Roman" w:eastAsia="Consolas" w:hAnsi="Times New Roman"/>
          <w:color w:val="000000"/>
          <w:sz w:val="28"/>
          <w:szCs w:val="28"/>
          <w:shd w:val="clear" w:color="auto" w:fill="FFFFFF"/>
        </w:rPr>
        <w:t>T</w:t>
      </w:r>
      <w:r>
        <w:rPr>
          <w:rFonts w:ascii="Times New Roman" w:eastAsia="Consolas" w:hAnsi="Times New Roman"/>
          <w:color w:val="000000"/>
          <w:sz w:val="28"/>
          <w:szCs w:val="28"/>
          <w:shd w:val="clear" w:color="auto" w:fill="FFFFFF"/>
        </w:rPr>
        <w:t xml:space="preserve">he Guardian, saying that Chinese doctors quickly warned their government and their government warned the world, but Western nations failed to listen to those warnings. To blame China for </w:t>
      </w:r>
      <w:r>
        <w:rPr>
          <w:rFonts w:ascii="Times New Roman" w:eastAsia="Consolas" w:hAnsi="Times New Roman"/>
          <w:color w:val="000000"/>
          <w:sz w:val="28"/>
          <w:szCs w:val="28"/>
          <w:shd w:val="clear" w:color="auto" w:fill="FFFFFF"/>
        </w:rPr>
        <w:t>this pandemic is to rewrite the history of COVID-19 and to marginalize the failings of Western nations.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The novel coronavirus is unknown to mankind. It takes a process to study and understand it. As one of the first countries hit by the virus, China </w:t>
      </w:r>
      <w:r>
        <w:rPr>
          <w:rFonts w:ascii="Times New Roman" w:eastAsia="Consolas" w:hAnsi="Times New Roman"/>
          <w:color w:val="000000"/>
          <w:sz w:val="28"/>
          <w:szCs w:val="28"/>
          <w:shd w:val="clear" w:color="auto" w:fill="FFFFFF"/>
        </w:rPr>
        <w:t xml:space="preserve">undertook a closed-book exam, which means developing effective prevention and control measures requires more careful research beforehand. </w:t>
      </w:r>
      <w:r>
        <w:rPr>
          <w:rFonts w:ascii="Times New Roman" w:eastAsia="Consolas" w:hAnsi="Times New Roman"/>
          <w:color w:val="000000"/>
          <w:sz w:val="28"/>
          <w:szCs w:val="28"/>
          <w:shd w:val="clear" w:color="auto" w:fill="FFFFFF"/>
        </w:rPr>
        <w:t>Jumping</w:t>
      </w:r>
      <w:r>
        <w:rPr>
          <w:rFonts w:ascii="Times New Roman" w:eastAsia="Consolas" w:hAnsi="Times New Roman"/>
          <w:color w:val="000000"/>
          <w:sz w:val="28"/>
          <w:szCs w:val="28"/>
          <w:shd w:val="clear" w:color="auto" w:fill="FFFFFF"/>
        </w:rPr>
        <w:t xml:space="preserve"> to conclusions without </w:t>
      </w:r>
      <w:r>
        <w:rPr>
          <w:rFonts w:ascii="Times New Roman" w:eastAsia="Consolas" w:hAnsi="Times New Roman"/>
          <w:color w:val="000000"/>
          <w:sz w:val="28"/>
          <w:szCs w:val="28"/>
          <w:shd w:val="clear" w:color="auto" w:fill="FFFFFF"/>
        </w:rPr>
        <w:t>research</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shows no </w:t>
      </w:r>
      <w:r>
        <w:rPr>
          <w:rFonts w:ascii="Times New Roman" w:eastAsia="Consolas" w:hAnsi="Times New Roman"/>
          <w:color w:val="000000"/>
          <w:sz w:val="28"/>
          <w:szCs w:val="28"/>
          <w:shd w:val="clear" w:color="auto" w:fill="FFFFFF"/>
        </w:rPr>
        <w:t xml:space="preserve">sense of responsibility </w:t>
      </w:r>
      <w:r>
        <w:rPr>
          <w:rFonts w:ascii="Times New Roman" w:eastAsia="Consolas" w:hAnsi="Times New Roman"/>
          <w:color w:val="000000"/>
          <w:sz w:val="28"/>
          <w:szCs w:val="28"/>
          <w:shd w:val="clear" w:color="auto" w:fill="FFFFFF"/>
        </w:rPr>
        <w:t>to science and to the people.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has</w:t>
      </w:r>
      <w:r>
        <w:rPr>
          <w:rFonts w:ascii="Times New Roman" w:eastAsia="Consolas" w:hAnsi="Times New Roman"/>
          <w:color w:val="000000"/>
          <w:sz w:val="28"/>
          <w:szCs w:val="28"/>
          <w:shd w:val="clear" w:color="auto" w:fill="FFFFFF"/>
        </w:rPr>
        <w:t xml:space="preserve"> been open, transparent, rapid and effective in its response to COVID-19, with no cover-ups or delays. On Dec. 27, 2019, Dr. Zhang Jixian, director of the respiratory and critical care medicine department at Hubei Provincial Hospital of Integrated Chinese </w:t>
      </w:r>
      <w:r>
        <w:rPr>
          <w:rFonts w:ascii="Times New Roman" w:eastAsia="Consolas" w:hAnsi="Times New Roman"/>
          <w:color w:val="000000"/>
          <w:sz w:val="28"/>
          <w:szCs w:val="28"/>
          <w:shd w:val="clear" w:color="auto" w:fill="FFFFFF"/>
        </w:rPr>
        <w:t>and Western Medicine, reported suspected cases. After that China took rapid actions, carried out etiological and epidemiological investigations, and blocked the spreading of the epidemic. China's information sharing has been timely. Starting from Jan. 3, 2</w:t>
      </w:r>
      <w:r>
        <w:rPr>
          <w:rFonts w:ascii="Times New Roman" w:eastAsia="Consolas" w:hAnsi="Times New Roman"/>
          <w:color w:val="000000"/>
          <w:sz w:val="28"/>
          <w:szCs w:val="28"/>
          <w:shd w:val="clear" w:color="auto" w:fill="FFFFFF"/>
        </w:rPr>
        <w:t>020, China provided epidemic updates on a regular basis to the World Health Organization and foreign countries including the United States. China carried out international cooperation, shared the genome sequence of the virus with other countries at the ear</w:t>
      </w:r>
      <w:r>
        <w:rPr>
          <w:rFonts w:ascii="Times New Roman" w:eastAsia="Consolas" w:hAnsi="Times New Roman"/>
          <w:color w:val="000000"/>
          <w:sz w:val="28"/>
          <w:szCs w:val="28"/>
          <w:shd w:val="clear" w:color="auto" w:fill="FFFFFF"/>
        </w:rPr>
        <w:t xml:space="preserve">liest time possible, and shared its epidemic prevention and control experience. The United States ignored the warnings from China. Now out of political motives, it is wantonly questioning China's transparency. Such a move is utter disrespect </w:t>
      </w:r>
      <w:r>
        <w:rPr>
          <w:rFonts w:ascii="Times New Roman" w:hAnsi="Times New Roman" w:hint="eastAsia"/>
          <w:color w:val="000000"/>
          <w:sz w:val="28"/>
          <w:szCs w:val="28"/>
          <w:shd w:val="clear" w:color="auto" w:fill="FFFFFF"/>
        </w:rPr>
        <w:t>for</w:t>
      </w:r>
      <w:r>
        <w:rPr>
          <w:rFonts w:ascii="Times New Roman" w:eastAsia="Consolas" w:hAnsi="Times New Roman"/>
          <w:color w:val="000000"/>
          <w:sz w:val="28"/>
          <w:szCs w:val="28"/>
          <w:shd w:val="clear" w:color="auto" w:fill="FFFFFF"/>
        </w:rPr>
        <w:t xml:space="preserve"> the tremen</w:t>
      </w:r>
      <w:r>
        <w:rPr>
          <w:rFonts w:ascii="Times New Roman" w:eastAsia="Consolas" w:hAnsi="Times New Roman"/>
          <w:color w:val="000000"/>
          <w:sz w:val="28"/>
          <w:szCs w:val="28"/>
          <w:shd w:val="clear" w:color="auto" w:fill="FFFFFF"/>
        </w:rPr>
        <w:t>dous efforts and sacrifices of the Chinese people.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After the</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COVID-19</w:t>
      </w:r>
      <w:r>
        <w:rPr>
          <w:rFonts w:ascii="Times New Roman" w:hAnsi="Times New Roman" w:hint="eastAsia"/>
          <w:color w:val="000000"/>
          <w:sz w:val="28"/>
          <w:szCs w:val="28"/>
          <w:shd w:val="clear" w:color="auto" w:fill="FFFFFF"/>
        </w:rPr>
        <w:t xml:space="preserve"> outbreak</w:t>
      </w:r>
      <w:r>
        <w:rPr>
          <w:rFonts w:ascii="Times New Roman" w:eastAsia="Consolas" w:hAnsi="Times New Roman"/>
          <w:color w:val="000000"/>
          <w:sz w:val="28"/>
          <w:szCs w:val="28"/>
          <w:shd w:val="clear" w:color="auto" w:fill="FFFFFF"/>
        </w:rPr>
        <w:t>, the vast majority of Chinese medical workers, bearing in mind their supreme mission of safeguarding the lives and health of the people, rushed to the front line of epidem</w:t>
      </w:r>
      <w:r>
        <w:rPr>
          <w:rFonts w:ascii="Times New Roman" w:eastAsia="Consolas" w:hAnsi="Times New Roman"/>
          <w:color w:val="000000"/>
          <w:sz w:val="28"/>
          <w:szCs w:val="28"/>
          <w:shd w:val="clear" w:color="auto" w:fill="FFFFFF"/>
        </w:rPr>
        <w:t xml:space="preserve">ic prevention and control without hesitation, raced against time to rescue patients, fought against the disease, and created one medical miracle after another. Their professional ethics, professionalism and strong will are highly recognized by </w:t>
      </w:r>
      <w:r>
        <w:rPr>
          <w:rFonts w:ascii="Times New Roman" w:hAnsi="Times New Roman" w:hint="eastAsia"/>
          <w:color w:val="000000"/>
          <w:sz w:val="28"/>
          <w:szCs w:val="28"/>
          <w:shd w:val="clear" w:color="auto" w:fill="FFFFFF"/>
        </w:rPr>
        <w:t xml:space="preserve">people from </w:t>
      </w:r>
      <w:r>
        <w:rPr>
          <w:rFonts w:ascii="Times New Roman" w:eastAsia="Consolas" w:hAnsi="Times New Roman"/>
          <w:color w:val="000000"/>
          <w:sz w:val="28"/>
          <w:szCs w:val="28"/>
          <w:shd w:val="clear" w:color="auto" w:fill="FFFFFF"/>
        </w:rPr>
        <w:t>all walks of life in China. The Chinese government has unveiled a slew of measures to protect and care for medical staff and commended them with awards and honors. Zhang Dingyu, head of Wuhan Jinyintan Hospital, and Zhang Jixian, the doctor at Hubei Provin</w:t>
      </w:r>
      <w:r>
        <w:rPr>
          <w:rFonts w:ascii="Times New Roman" w:eastAsia="Consolas" w:hAnsi="Times New Roman"/>
          <w:color w:val="000000"/>
          <w:sz w:val="28"/>
          <w:szCs w:val="28"/>
          <w:shd w:val="clear" w:color="auto" w:fill="FFFFFF"/>
        </w:rPr>
        <w:t xml:space="preserve">cial Hospital of Integrated Traditional Chinese and </w:t>
      </w:r>
      <w:r>
        <w:rPr>
          <w:rFonts w:ascii="Times New Roman" w:eastAsia="Consolas" w:hAnsi="Times New Roman"/>
          <w:color w:val="000000"/>
          <w:sz w:val="28"/>
          <w:szCs w:val="28"/>
          <w:shd w:val="clear" w:color="auto" w:fill="FFFFFF"/>
        </w:rPr>
        <w:lastRenderedPageBreak/>
        <w:t>Western Medicine who first reported the COVID-19 cases, have gotten a merit award. Many medical staff and medical teams were honored with the May Fourth Medals, and eight medical workers, including Li Wen</w:t>
      </w:r>
      <w:r>
        <w:rPr>
          <w:rFonts w:ascii="Times New Roman" w:eastAsia="Consolas" w:hAnsi="Times New Roman"/>
          <w:color w:val="000000"/>
          <w:sz w:val="28"/>
          <w:szCs w:val="28"/>
          <w:shd w:val="clear" w:color="auto" w:fill="FFFFFF"/>
        </w:rPr>
        <w:t xml:space="preserve">liang, were honored posthumously. Recently, Zhong Nanshan was awarded the Medal of the Republic, while Zhang Boli, Zhang Dingyu and Chen Wei were awarded the national honorary title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People's Hero</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to honor their significant contribution to the </w:t>
      </w:r>
      <w:r>
        <w:rPr>
          <w:rFonts w:ascii="Times New Roman" w:hAnsi="Times New Roman" w:hint="eastAsia"/>
          <w:color w:val="000000"/>
          <w:sz w:val="28"/>
          <w:szCs w:val="28"/>
          <w:shd w:val="clear" w:color="auto" w:fill="FFFFFF"/>
        </w:rPr>
        <w:t>fight a</w:t>
      </w:r>
      <w:r>
        <w:rPr>
          <w:rFonts w:ascii="Times New Roman" w:hAnsi="Times New Roman" w:hint="eastAsia"/>
          <w:color w:val="000000"/>
          <w:sz w:val="28"/>
          <w:szCs w:val="28"/>
          <w:shd w:val="clear" w:color="auto" w:fill="FFFFFF"/>
        </w:rPr>
        <w:t xml:space="preserve">gainst </w:t>
      </w:r>
      <w:r>
        <w:rPr>
          <w:rFonts w:ascii="Times New Roman" w:eastAsia="Consolas" w:hAnsi="Times New Roman"/>
          <w:color w:val="000000"/>
          <w:sz w:val="28"/>
          <w:szCs w:val="28"/>
          <w:shd w:val="clear" w:color="auto" w:fill="FFFFFF"/>
        </w:rPr>
        <w:t>COVID-19.</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U.S. politicians have put politics above science, ignored the reality of their incompeten</w:t>
      </w:r>
      <w:r>
        <w:rPr>
          <w:rFonts w:ascii="Times New Roman" w:hAnsi="Times New Roman" w:hint="eastAsia"/>
          <w:color w:val="000000"/>
          <w:sz w:val="28"/>
          <w:szCs w:val="28"/>
          <w:shd w:val="clear" w:color="auto" w:fill="FFFFFF"/>
        </w:rPr>
        <w:t>ce</w:t>
      </w:r>
      <w:r>
        <w:rPr>
          <w:rFonts w:ascii="Times New Roman" w:eastAsia="Consolas" w:hAnsi="Times New Roman"/>
          <w:color w:val="000000"/>
          <w:sz w:val="28"/>
          <w:szCs w:val="28"/>
          <w:shd w:val="clear" w:color="auto" w:fill="FFFFFF"/>
        </w:rPr>
        <w:t xml:space="preserve"> in fighting the epidemic, and repeatedly criticized the epidemic prevention and control advice raised by Anthony Fauci, director of the Natio</w:t>
      </w:r>
      <w:r>
        <w:rPr>
          <w:rFonts w:ascii="Times New Roman" w:eastAsia="Consolas" w:hAnsi="Times New Roman"/>
          <w:color w:val="000000"/>
          <w:sz w:val="28"/>
          <w:szCs w:val="28"/>
          <w:shd w:val="clear" w:color="auto" w:fill="FFFFFF"/>
        </w:rPr>
        <w:t>nal Institute of Allergy and Infectious Diseases. Fauci said he and his family had received death threats and had to get extra security. Recently, over 3,000 U.S. public health experts signed an open letter, criticizing the efforts of White House officials</w:t>
      </w:r>
      <w:r>
        <w:rPr>
          <w:rFonts w:ascii="Times New Roman" w:eastAsia="Consolas" w:hAnsi="Times New Roman"/>
          <w:color w:val="000000"/>
          <w:sz w:val="28"/>
          <w:szCs w:val="28"/>
          <w:shd w:val="clear" w:color="auto" w:fill="FFFFFF"/>
        </w:rPr>
        <w:t xml:space="preserve"> to discredit Fauci. Calling the COVID-19 pandemic the greatest challenge the United States has faced in its history, the open letter said the attempt of the White House to discredit and marginalize Fauci is a dangerous distraction. The Washington Post com</w:t>
      </w:r>
      <w:r>
        <w:rPr>
          <w:rFonts w:ascii="Times New Roman" w:eastAsia="Consolas" w:hAnsi="Times New Roman"/>
          <w:color w:val="000000"/>
          <w:sz w:val="28"/>
          <w:szCs w:val="28"/>
          <w:shd w:val="clear" w:color="auto" w:fill="FFFFFF"/>
        </w:rPr>
        <w:t>mented on July 20 that under the guidance of the U.S. government, many Americans believe scientists and mainstream media have exaggerated the severity of the pandemic or even fabricated the pandemic, and that resistance to scientific experts has become par</w:t>
      </w:r>
      <w:r>
        <w:rPr>
          <w:rFonts w:ascii="Times New Roman" w:eastAsia="Consolas" w:hAnsi="Times New Roman"/>
          <w:color w:val="000000"/>
          <w:sz w:val="28"/>
          <w:szCs w:val="28"/>
          <w:shd w:val="clear" w:color="auto" w:fill="FFFFFF"/>
        </w:rPr>
        <w:t>t of the political agenda. A New York Times report cited the experience of Dr. Helen Y. Chu, the U.S. whistleblower, and a team of researchers, saying that faced with a public health emergency on a scale potentially not seen in a century, the United States</w:t>
      </w:r>
      <w:r>
        <w:rPr>
          <w:rFonts w:ascii="Times New Roman" w:eastAsia="Consolas" w:hAnsi="Times New Roman"/>
          <w:color w:val="000000"/>
          <w:sz w:val="28"/>
          <w:szCs w:val="28"/>
          <w:shd w:val="clear" w:color="auto" w:fill="FFFFFF"/>
        </w:rPr>
        <w:t xml:space="preserve"> has not responded nimbly. The professional advice of Rick Bright, former director of the Biomedical Advanced Research and Development Authority under the U.S. Department of Health and Human Services, was unkindly treated by senior U.S. health officials. H</w:t>
      </w:r>
      <w:r>
        <w:rPr>
          <w:rFonts w:ascii="Times New Roman" w:eastAsia="Consolas" w:hAnsi="Times New Roman"/>
          <w:color w:val="000000"/>
          <w:sz w:val="28"/>
          <w:szCs w:val="28"/>
          <w:shd w:val="clear" w:color="auto" w:fill="FFFFFF"/>
        </w:rPr>
        <w:t>e was ousted from his position after refusing to allow wide use of the medicine in accordance with government orders. The official website of the U.S. Centers for Disease Control and Prevention stopped updating in early March and deleted relevant data on t</w:t>
      </w:r>
      <w:r>
        <w:rPr>
          <w:rFonts w:ascii="Times New Roman" w:eastAsia="Consolas" w:hAnsi="Times New Roman"/>
          <w:color w:val="000000"/>
          <w:sz w:val="28"/>
          <w:szCs w:val="28"/>
          <w:shd w:val="clear" w:color="auto" w:fill="FFFFFF"/>
        </w:rPr>
        <w:t>he number of people tested for the novel coronavirus and the number of deaths.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b/>
          <w:bCs/>
          <w:color w:val="000000"/>
          <w:sz w:val="28"/>
          <w:szCs w:val="28"/>
          <w:shd w:val="clear" w:color="auto" w:fill="FFFFFF"/>
        </w:rPr>
      </w:pPr>
      <w:r>
        <w:rPr>
          <w:rStyle w:val="a3"/>
          <w:rFonts w:ascii="Times New Roman" w:hAnsi="Times New Roman" w:hint="eastAsia"/>
          <w:bCs/>
          <w:color w:val="000000"/>
          <w:sz w:val="28"/>
          <w:szCs w:val="28"/>
          <w:shd w:val="clear" w:color="auto" w:fill="FFFFFF"/>
        </w:rPr>
        <w:t xml:space="preserve">11. </w:t>
      </w: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 xml:space="preserve">The massive imbalances in </w:t>
      </w:r>
      <w:r>
        <w:rPr>
          <w:rFonts w:ascii="Times New Roman" w:eastAsia="Consolas" w:hAnsi="Times New Roman" w:hint="eastAsia"/>
          <w:b/>
          <w:bCs/>
          <w:color w:val="000000"/>
          <w:sz w:val="28"/>
          <w:szCs w:val="28"/>
          <w:shd w:val="clear" w:color="auto" w:fill="FFFFFF"/>
        </w:rPr>
        <w:t xml:space="preserve">the U.S.-China </w:t>
      </w:r>
      <w:r>
        <w:rPr>
          <w:rFonts w:ascii="Times New Roman" w:eastAsia="Consolas" w:hAnsi="Times New Roman"/>
          <w:b/>
          <w:bCs/>
          <w:color w:val="000000"/>
          <w:sz w:val="28"/>
          <w:szCs w:val="28"/>
          <w:shd w:val="clear" w:color="auto" w:fill="FFFFFF"/>
        </w:rPr>
        <w:t xml:space="preserve">relationship have built up over decades. </w:t>
      </w:r>
      <w:r>
        <w:rPr>
          <w:rFonts w:ascii="Times New Roman" w:eastAsia="Consolas" w:hAnsi="Times New Roman" w:hint="eastAsia"/>
          <w:b/>
          <w:bCs/>
          <w:color w:val="000000"/>
          <w:sz w:val="28"/>
          <w:szCs w:val="28"/>
          <w:shd w:val="clear" w:color="auto" w:fill="FFFFFF"/>
        </w:rPr>
        <w:t xml:space="preserve">Chinese trade abuses sucked supply chains away from America, </w:t>
      </w:r>
      <w:r>
        <w:rPr>
          <w:rFonts w:ascii="Times New Roman" w:eastAsia="Consolas" w:hAnsi="Times New Roman"/>
          <w:b/>
          <w:bCs/>
          <w:color w:val="000000"/>
          <w:sz w:val="28"/>
          <w:szCs w:val="28"/>
          <w:shd w:val="clear" w:color="auto" w:fill="FFFFFF"/>
        </w:rPr>
        <w:t>cost American jo</w:t>
      </w:r>
      <w:r>
        <w:rPr>
          <w:rFonts w:ascii="Times New Roman" w:eastAsia="Consolas" w:hAnsi="Times New Roman"/>
          <w:b/>
          <w:bCs/>
          <w:color w:val="000000"/>
          <w:sz w:val="28"/>
          <w:szCs w:val="28"/>
          <w:shd w:val="clear" w:color="auto" w:fill="FFFFFF"/>
        </w:rPr>
        <w:t>bs and strike enormous blows to the economies all across America.</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ind w:firstLine="420"/>
        <w:rPr>
          <w:rFonts w:ascii="Times New Roman" w:eastAsia="Consolas" w:hAnsi="Times New Roman"/>
          <w:color w:val="000000"/>
          <w:sz w:val="28"/>
          <w:szCs w:val="28"/>
          <w:shd w:val="clear" w:color="auto" w:fill="FFFFFF"/>
        </w:rPr>
      </w:pP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In today's era of globalization, the interests of all countries are deeply intertwined. The formation and development of the global industrial chain and supply chain is th</w:t>
      </w:r>
      <w:r>
        <w:rPr>
          <w:rFonts w:ascii="Times New Roman" w:eastAsia="Consolas" w:hAnsi="Times New Roman"/>
          <w:color w:val="000000"/>
          <w:sz w:val="28"/>
          <w:szCs w:val="28"/>
          <w:shd w:val="clear" w:color="auto" w:fill="FFFFFF"/>
        </w:rPr>
        <w:t xml:space="preserve">e result of the joint work of market rule and the choice of enterprises. China and the United States </w:t>
      </w:r>
      <w:r>
        <w:rPr>
          <w:rFonts w:ascii="Times New Roman" w:eastAsia="Consolas" w:hAnsi="Times New Roman"/>
          <w:color w:val="000000"/>
          <w:sz w:val="28"/>
          <w:szCs w:val="28"/>
          <w:shd w:val="clear" w:color="auto" w:fill="FFFFFF"/>
        </w:rPr>
        <w:lastRenderedPageBreak/>
        <w:t>have become each other's most important trading partner and investment destination, as well as a community of shared interests deeply connected by industri</w:t>
      </w:r>
      <w:r>
        <w:rPr>
          <w:rFonts w:ascii="Times New Roman" w:eastAsia="Consolas" w:hAnsi="Times New Roman"/>
          <w:color w:val="000000"/>
          <w:sz w:val="28"/>
          <w:szCs w:val="28"/>
          <w:shd w:val="clear" w:color="auto" w:fill="FFFFFF"/>
        </w:rPr>
        <w:t>al, supply and service chains.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Sino-U.S. relationship is</w:t>
      </w:r>
      <w:r>
        <w:rPr>
          <w:rFonts w:ascii="Times New Roman" w:hAnsi="Times New Roman" w:hint="eastAsia"/>
          <w:color w:val="000000"/>
          <w:sz w:val="28"/>
          <w:szCs w:val="28"/>
          <w:shd w:val="clear" w:color="auto" w:fill="FFFFFF"/>
        </w:rPr>
        <w:t xml:space="preserve"> defined by </w:t>
      </w:r>
      <w:r>
        <w:rPr>
          <w:rFonts w:ascii="Times New Roman" w:eastAsia="Consolas" w:hAnsi="Times New Roman"/>
          <w:color w:val="000000"/>
          <w:sz w:val="28"/>
          <w:szCs w:val="28"/>
          <w:shd w:val="clear" w:color="auto" w:fill="FFFFFF"/>
        </w:rPr>
        <w:t>equality, mutual benefit and win-win cooperation. It has been based on mutual benefit from the very beginning. China owes nothing to the United States. In</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Sino-U.S. economic and t</w:t>
      </w:r>
      <w:r>
        <w:rPr>
          <w:rFonts w:ascii="Times New Roman" w:eastAsia="Consolas" w:hAnsi="Times New Roman"/>
          <w:color w:val="000000"/>
          <w:sz w:val="28"/>
          <w:szCs w:val="28"/>
          <w:shd w:val="clear" w:color="auto" w:fill="FFFFFF"/>
        </w:rPr>
        <w:t xml:space="preserve">rade cooperation, China </w:t>
      </w:r>
      <w:r>
        <w:rPr>
          <w:rFonts w:ascii="Times New Roman" w:hAnsi="Times New Roman" w:hint="eastAsia"/>
          <w:color w:val="000000"/>
          <w:sz w:val="28"/>
          <w:szCs w:val="28"/>
          <w:shd w:val="clear" w:color="auto" w:fill="FFFFFF"/>
        </w:rPr>
        <w:t>receives</w:t>
      </w:r>
      <w:r>
        <w:rPr>
          <w:rFonts w:ascii="Times New Roman" w:eastAsia="Consolas" w:hAnsi="Times New Roman"/>
          <w:color w:val="000000"/>
          <w:sz w:val="28"/>
          <w:szCs w:val="28"/>
          <w:shd w:val="clear" w:color="auto" w:fill="FFFFFF"/>
        </w:rPr>
        <w:t xml:space="preserve"> capital, technology and management experience from the United States, while the United States has gained</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market </w:t>
      </w:r>
      <w:r>
        <w:rPr>
          <w:rFonts w:ascii="Times New Roman" w:hAnsi="Times New Roman" w:hint="eastAsia"/>
          <w:color w:val="000000"/>
          <w:sz w:val="28"/>
          <w:szCs w:val="28"/>
          <w:shd w:val="clear" w:color="auto" w:fill="FFFFFF"/>
        </w:rPr>
        <w:t xml:space="preserve">share in China </w:t>
      </w:r>
      <w:r>
        <w:rPr>
          <w:rFonts w:ascii="Times New Roman" w:eastAsia="Consolas" w:hAnsi="Times New Roman"/>
          <w:color w:val="000000"/>
          <w:sz w:val="28"/>
          <w:szCs w:val="28"/>
          <w:shd w:val="clear" w:color="auto" w:fill="FFFFFF"/>
        </w:rPr>
        <w:t>and occupied the high end of the global industrial chain and value chain. Both countries have be</w:t>
      </w:r>
      <w:r>
        <w:rPr>
          <w:rFonts w:ascii="Times New Roman" w:eastAsia="Consolas" w:hAnsi="Times New Roman"/>
          <w:color w:val="000000"/>
          <w:sz w:val="28"/>
          <w:szCs w:val="28"/>
          <w:shd w:val="clear" w:color="auto" w:fill="FFFFFF"/>
        </w:rPr>
        <w:t>nefited greatly from their cooperation with each other. Through complementary and mutually beneficial cooperation</w:t>
      </w:r>
      <w:r>
        <w:rPr>
          <w:rFonts w:ascii="Times New Roman" w:hAnsi="Times New Roman" w:hint="eastAsia"/>
          <w:color w:val="000000"/>
          <w:sz w:val="28"/>
          <w:szCs w:val="28"/>
          <w:shd w:val="clear" w:color="auto" w:fill="FFFFFF"/>
        </w:rPr>
        <w:t xml:space="preserve"> with China</w:t>
      </w:r>
      <w:r>
        <w:rPr>
          <w:rFonts w:ascii="Times New Roman" w:eastAsia="Consolas" w:hAnsi="Times New Roman"/>
          <w:color w:val="000000"/>
          <w:sz w:val="28"/>
          <w:szCs w:val="28"/>
          <w:shd w:val="clear" w:color="auto" w:fill="FFFFFF"/>
        </w:rPr>
        <w:t xml:space="preserve">, the U.S. economy has achieved </w:t>
      </w:r>
      <w:r>
        <w:rPr>
          <w:rFonts w:ascii="Times New Roman" w:hAnsi="Times New Roman" w:hint="eastAsia"/>
          <w:color w:val="000000"/>
          <w:sz w:val="28"/>
          <w:szCs w:val="28"/>
          <w:shd w:val="clear" w:color="auto" w:fill="FFFFFF"/>
        </w:rPr>
        <w:t>faster</w:t>
      </w:r>
      <w:r>
        <w:rPr>
          <w:rFonts w:ascii="Times New Roman" w:eastAsia="Consolas" w:hAnsi="Times New Roman"/>
          <w:color w:val="000000"/>
          <w:sz w:val="28"/>
          <w:szCs w:val="28"/>
          <w:shd w:val="clear" w:color="auto" w:fill="FFFFFF"/>
        </w:rPr>
        <w:t xml:space="preserve"> growth, American families have </w:t>
      </w:r>
      <w:r>
        <w:rPr>
          <w:rFonts w:ascii="Times New Roman" w:hAnsi="Times New Roman" w:hint="eastAsia"/>
          <w:color w:val="000000"/>
          <w:sz w:val="28"/>
          <w:szCs w:val="28"/>
          <w:shd w:val="clear" w:color="auto" w:fill="FFFFFF"/>
        </w:rPr>
        <w:t xml:space="preserve">saved </w:t>
      </w:r>
      <w:r>
        <w:rPr>
          <w:rFonts w:ascii="Times New Roman" w:eastAsia="Consolas" w:hAnsi="Times New Roman"/>
          <w:color w:val="000000"/>
          <w:sz w:val="28"/>
          <w:szCs w:val="28"/>
          <w:shd w:val="clear" w:color="auto" w:fill="FFFFFF"/>
        </w:rPr>
        <w:t>significant</w:t>
      </w:r>
      <w:r>
        <w:rPr>
          <w:rFonts w:ascii="Times New Roman" w:hAnsi="Times New Roman" w:hint="eastAsia"/>
          <w:color w:val="000000"/>
          <w:sz w:val="28"/>
          <w:szCs w:val="28"/>
          <w:shd w:val="clear" w:color="auto" w:fill="FFFFFF"/>
        </w:rPr>
        <w:t xml:space="preserve"> costs</w:t>
      </w:r>
      <w:r>
        <w:rPr>
          <w:rFonts w:ascii="Times New Roman" w:eastAsia="Consolas" w:hAnsi="Times New Roman"/>
          <w:color w:val="000000"/>
          <w:sz w:val="28"/>
          <w:szCs w:val="28"/>
          <w:shd w:val="clear" w:color="auto" w:fill="FFFFFF"/>
        </w:rPr>
        <w:t xml:space="preserve"> of living, and American companies have</w:t>
      </w:r>
      <w:r>
        <w:rPr>
          <w:rFonts w:ascii="Times New Roman" w:eastAsia="Consolas" w:hAnsi="Times New Roman"/>
          <w:color w:val="000000"/>
          <w:sz w:val="28"/>
          <w:szCs w:val="28"/>
          <w:shd w:val="clear" w:color="auto" w:fill="FFFFFF"/>
        </w:rPr>
        <w:t xml:space="preserve"> gained handsome profits. Both China and the United States have achieved remarkable development </w:t>
      </w:r>
      <w:r>
        <w:rPr>
          <w:rFonts w:ascii="Times New Roman" w:hAnsi="Times New Roman" w:hint="eastAsia"/>
          <w:color w:val="000000"/>
          <w:sz w:val="28"/>
          <w:szCs w:val="28"/>
          <w:shd w:val="clear" w:color="auto" w:fill="FFFFFF"/>
        </w:rPr>
        <w:t>and progress through cooperation</w:t>
      </w:r>
      <w:r>
        <w:rPr>
          <w:rFonts w:ascii="Times New Roman" w:eastAsia="Consolas" w:hAnsi="Times New Roman"/>
          <w:color w:val="000000"/>
          <w:sz w:val="28"/>
          <w:szCs w:val="28"/>
          <w:shd w:val="clear" w:color="auto" w:fill="FFFFFF"/>
        </w:rPr>
        <w:t>, bringing tangible benefits to the two countries and their peoples.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Sino-U.S. economic and trade cooperation is essential</w:t>
      </w:r>
      <w:r>
        <w:rPr>
          <w:rFonts w:ascii="Times New Roman" w:eastAsia="Consolas" w:hAnsi="Times New Roman"/>
          <w:color w:val="000000"/>
          <w:sz w:val="28"/>
          <w:szCs w:val="28"/>
          <w:shd w:val="clear" w:color="auto" w:fill="FFFFFF"/>
        </w:rPr>
        <w:t xml:space="preserve">ly mutually beneficial and win-win. China and the United States are each other's largest trading partner and important source of investment. In 2018, their bilateral trade exceeded 630 billion U.S. dollars and the </w:t>
      </w:r>
      <w:r>
        <w:rPr>
          <w:rFonts w:ascii="Times New Roman" w:hAnsi="Times New Roman" w:hint="eastAsia"/>
          <w:color w:val="000000"/>
          <w:sz w:val="28"/>
          <w:szCs w:val="28"/>
          <w:shd w:val="clear" w:color="auto" w:fill="FFFFFF"/>
        </w:rPr>
        <w:t>stock of</w:t>
      </w:r>
      <w:r>
        <w:rPr>
          <w:rFonts w:ascii="Times New Roman" w:eastAsia="Consolas" w:hAnsi="Times New Roman"/>
          <w:color w:val="000000"/>
          <w:sz w:val="28"/>
          <w:szCs w:val="28"/>
          <w:shd w:val="clear" w:color="auto" w:fill="FFFFFF"/>
        </w:rPr>
        <w:t xml:space="preserve"> two-way investment exceeded 240 b</w:t>
      </w:r>
      <w:r>
        <w:rPr>
          <w:rFonts w:ascii="Times New Roman" w:eastAsia="Consolas" w:hAnsi="Times New Roman"/>
          <w:color w:val="000000"/>
          <w:sz w:val="28"/>
          <w:szCs w:val="28"/>
          <w:shd w:val="clear" w:color="auto" w:fill="FFFFFF"/>
        </w:rPr>
        <w:t xml:space="preserve">illion U.S. dollars. </w:t>
      </w:r>
      <w:r>
        <w:rPr>
          <w:rFonts w:ascii="Times New Roman" w:hAnsi="Times New Roman" w:hint="eastAsia"/>
          <w:color w:val="000000"/>
          <w:sz w:val="28"/>
          <w:szCs w:val="28"/>
          <w:shd w:val="clear" w:color="auto" w:fill="FFFFFF"/>
        </w:rPr>
        <w:t>S</w:t>
      </w:r>
      <w:r>
        <w:rPr>
          <w:rFonts w:ascii="Times New Roman" w:hAnsi="Times New Roman" w:hint="eastAsia"/>
          <w:color w:val="000000"/>
          <w:sz w:val="28"/>
          <w:szCs w:val="28"/>
          <w:shd w:val="clear" w:color="auto" w:fill="FFFFFF"/>
        </w:rPr>
        <w:t xml:space="preserve">tatistics of </w:t>
      </w:r>
      <w:r>
        <w:rPr>
          <w:rFonts w:ascii="Times New Roman" w:eastAsia="Consolas" w:hAnsi="Times New Roman"/>
          <w:color w:val="000000"/>
          <w:sz w:val="28"/>
          <w:szCs w:val="28"/>
          <w:shd w:val="clear" w:color="auto" w:fill="FFFFFF"/>
        </w:rPr>
        <w:t>the U</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S</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-China Business Council in May 2019 showed that between 2009 and 2018, China was one of the fastest-growing markets for U.S. goods exports, with an average annual growth rate of 6.3 percent and a cumulative growth</w:t>
      </w:r>
      <w:r>
        <w:rPr>
          <w:rFonts w:ascii="Times New Roman" w:eastAsia="Consolas" w:hAnsi="Times New Roman"/>
          <w:color w:val="000000"/>
          <w:sz w:val="28"/>
          <w:szCs w:val="28"/>
          <w:shd w:val="clear" w:color="auto" w:fill="FFFFFF"/>
        </w:rPr>
        <w:t xml:space="preserve"> rate of 73.2 percent, much higher than the average growth rate of 56.9 percent to the rest of the world. By the end of 2018, Chinese enterprises had invested 73.17 billion U.S. dollars in the United States. Chin</w:t>
      </w:r>
      <w:r>
        <w:rPr>
          <w:rFonts w:ascii="Times New Roman" w:hAnsi="Times New Roman" w:hint="eastAsia"/>
          <w:color w:val="000000"/>
          <w:sz w:val="28"/>
          <w:szCs w:val="28"/>
          <w:shd w:val="clear" w:color="auto" w:fill="FFFFFF"/>
        </w:rPr>
        <w:t>ese</w:t>
      </w:r>
      <w:r>
        <w:rPr>
          <w:rFonts w:ascii="Times New Roman" w:eastAsia="Consolas" w:hAnsi="Times New Roman"/>
          <w:color w:val="000000"/>
          <w:sz w:val="28"/>
          <w:szCs w:val="28"/>
          <w:shd w:val="clear" w:color="auto" w:fill="FFFFFF"/>
        </w:rPr>
        <w:t xml:space="preserve"> investment in the United States has made</w:t>
      </w:r>
      <w:r>
        <w:rPr>
          <w:rFonts w:ascii="Times New Roman" w:eastAsia="Consolas" w:hAnsi="Times New Roman"/>
          <w:color w:val="000000"/>
          <w:sz w:val="28"/>
          <w:szCs w:val="28"/>
          <w:shd w:val="clear" w:color="auto" w:fill="FFFFFF"/>
        </w:rPr>
        <w:t xml:space="preserve"> positive contribution to</w:t>
      </w:r>
      <w:r>
        <w:rPr>
          <w:rFonts w:ascii="Times New Roman" w:hAnsi="Times New Roman" w:hint="eastAsia"/>
          <w:color w:val="000000"/>
          <w:sz w:val="28"/>
          <w:szCs w:val="28"/>
          <w:shd w:val="clear" w:color="auto" w:fill="FFFFFF"/>
        </w:rPr>
        <w:t xml:space="preserve"> the </w:t>
      </w:r>
      <w:r>
        <w:rPr>
          <w:rFonts w:ascii="Times New Roman" w:eastAsia="Consolas" w:hAnsi="Times New Roman"/>
          <w:color w:val="000000"/>
          <w:sz w:val="28"/>
          <w:szCs w:val="28"/>
          <w:shd w:val="clear" w:color="auto" w:fill="FFFFFF"/>
        </w:rPr>
        <w:t>development</w:t>
      </w:r>
      <w:r>
        <w:rPr>
          <w:rFonts w:ascii="Times New Roman" w:hAnsi="Times New Roman" w:hint="eastAsia"/>
          <w:color w:val="000000"/>
          <w:sz w:val="28"/>
          <w:szCs w:val="28"/>
          <w:shd w:val="clear" w:color="auto" w:fill="FFFFFF"/>
        </w:rPr>
        <w:t xml:space="preserve"> of local communities</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and the increase in</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jobs</w:t>
      </w:r>
      <w:r>
        <w:rPr>
          <w:rFonts w:ascii="Times New Roman" w:eastAsia="Consolas" w:hAnsi="Times New Roman"/>
          <w:color w:val="000000"/>
          <w:sz w:val="28"/>
          <w:szCs w:val="28"/>
          <w:shd w:val="clear" w:color="auto" w:fill="FFFFFF"/>
        </w:rPr>
        <w:t xml:space="preserve"> and tax revenue. During</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COVID-19, China once again became the largest trading partner of the United States. In May 2020, bilateral trade rose to 46.5 billion U.S. doll</w:t>
      </w:r>
      <w:r>
        <w:rPr>
          <w:rFonts w:ascii="Times New Roman" w:eastAsia="Consolas" w:hAnsi="Times New Roman"/>
          <w:color w:val="000000"/>
          <w:sz w:val="28"/>
          <w:szCs w:val="28"/>
          <w:shd w:val="clear" w:color="auto" w:fill="FFFFFF"/>
        </w:rPr>
        <w:t>ars, and China's</w:t>
      </w:r>
      <w:r>
        <w:rPr>
          <w:rFonts w:ascii="Times New Roman" w:hAnsi="Times New Roman" w:hint="eastAsia"/>
          <w:color w:val="000000"/>
          <w:sz w:val="28"/>
          <w:szCs w:val="28"/>
          <w:shd w:val="clear" w:color="auto" w:fill="FFFFFF"/>
        </w:rPr>
        <w:t xml:space="preserve"> holding of </w:t>
      </w:r>
      <w:r>
        <w:rPr>
          <w:rFonts w:ascii="Times New Roman" w:eastAsia="Consolas" w:hAnsi="Times New Roman"/>
          <w:color w:val="000000"/>
          <w:sz w:val="28"/>
          <w:szCs w:val="28"/>
          <w:shd w:val="clear" w:color="auto" w:fill="FFFFFF"/>
        </w:rPr>
        <w:t>U.S. Treasury bond</w:t>
      </w:r>
      <w:r>
        <w:rPr>
          <w:rFonts w:ascii="Times New Roman" w:hAnsi="Times New Roman" w:hint="eastAsia"/>
          <w:color w:val="000000"/>
          <w:sz w:val="28"/>
          <w:szCs w:val="28"/>
          <w:shd w:val="clear" w:color="auto" w:fill="FFFFFF"/>
        </w:rPr>
        <w:t>s exceeded</w:t>
      </w:r>
      <w:r>
        <w:rPr>
          <w:rFonts w:ascii="Times New Roman" w:eastAsia="Consolas" w:hAnsi="Times New Roman"/>
          <w:color w:val="000000"/>
          <w:sz w:val="28"/>
          <w:szCs w:val="28"/>
          <w:shd w:val="clear" w:color="auto" w:fill="FFFFFF"/>
        </w:rPr>
        <w:t xml:space="preserve"> 1.08 trillion U.S. dollars.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American enterprises have invested in more than 70,000 businesses in China, with annual sales of 700 billion U.S. dollars, and 97 percent of them are profitable.</w:t>
      </w:r>
      <w:r>
        <w:rPr>
          <w:rFonts w:ascii="Times New Roman"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The</w:t>
      </w:r>
      <w:r>
        <w:rPr>
          <w:rFonts w:ascii="Times New Roman" w:eastAsia="Consolas" w:hAnsi="Times New Roman"/>
          <w:color w:val="000000"/>
          <w:sz w:val="28"/>
          <w:szCs w:val="28"/>
          <w:shd w:val="clear" w:color="auto" w:fill="FFFFFF"/>
        </w:rPr>
        <w:t xml:space="preserve">re are only two single markets that account for more than 10 percent of Apple's global revenue. One is the U.S. market, </w:t>
      </w:r>
      <w:r>
        <w:rPr>
          <w:rFonts w:ascii="Times New Roman" w:hAnsi="Times New Roman" w:hint="eastAsia"/>
          <w:color w:val="000000"/>
          <w:sz w:val="28"/>
          <w:szCs w:val="28"/>
          <w:shd w:val="clear" w:color="auto" w:fill="FFFFFF"/>
        </w:rPr>
        <w:t>with a total revenue of</w:t>
      </w:r>
      <w:r>
        <w:rPr>
          <w:rFonts w:ascii="Times New Roman" w:eastAsia="Consolas" w:hAnsi="Times New Roman"/>
          <w:color w:val="000000"/>
          <w:sz w:val="28"/>
          <w:szCs w:val="28"/>
          <w:shd w:val="clear" w:color="auto" w:fill="FFFFFF"/>
        </w:rPr>
        <w:t xml:space="preserve"> 96.6 billion U.S. dollars, and the other is the Chinese market. In 2017, General Motors' sales in the Chinese ma</w:t>
      </w:r>
      <w:r>
        <w:rPr>
          <w:rFonts w:ascii="Times New Roman" w:eastAsia="Consolas" w:hAnsi="Times New Roman"/>
          <w:color w:val="000000"/>
          <w:sz w:val="28"/>
          <w:szCs w:val="28"/>
          <w:shd w:val="clear" w:color="auto" w:fill="FFFFFF"/>
        </w:rPr>
        <w:t>rket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accounted for 42 percent of its global sales,</w:t>
      </w:r>
      <w:r>
        <w:rPr>
          <w:rFonts w:ascii="Times New Roman" w:eastAsia="Consolas" w:hAnsi="Times New Roman"/>
          <w:color w:val="000000"/>
          <w:sz w:val="28"/>
          <w:szCs w:val="28"/>
          <w:shd w:val="clear" w:color="auto" w:fill="FFFFFF"/>
        </w:rPr>
        <w:t xml:space="preserve"> and were</w:t>
      </w:r>
      <w:r>
        <w:rPr>
          <w:rFonts w:ascii="Times New Roman" w:eastAsia="Consolas" w:hAnsi="Times New Roman"/>
          <w:color w:val="000000"/>
          <w:sz w:val="28"/>
          <w:szCs w:val="28"/>
          <w:shd w:val="clear" w:color="auto" w:fill="FFFFFF"/>
        </w:rPr>
        <w:t xml:space="preserve"> 1 million units more than</w:t>
      </w:r>
      <w:r>
        <w:rPr>
          <w:rFonts w:ascii="Times New Roman" w:hAnsi="Times New Roman" w:hint="eastAsia"/>
          <w:color w:val="000000"/>
          <w:sz w:val="28"/>
          <w:szCs w:val="28"/>
          <w:shd w:val="clear" w:color="auto" w:fill="FFFFFF"/>
        </w:rPr>
        <w:t xml:space="preserve"> </w:t>
      </w:r>
      <w:r>
        <w:rPr>
          <w:rFonts w:ascii="Times New Roman" w:hAnsi="Times New Roman"/>
          <w:color w:val="000000"/>
          <w:sz w:val="28"/>
          <w:szCs w:val="28"/>
          <w:shd w:val="clear" w:color="auto" w:fill="FFFFFF"/>
        </w:rPr>
        <w:t xml:space="preserve">the sales </w:t>
      </w:r>
      <w:r>
        <w:rPr>
          <w:rFonts w:ascii="Times New Roman" w:eastAsia="Consolas" w:hAnsi="Times New Roman"/>
          <w:color w:val="000000"/>
          <w:sz w:val="28"/>
          <w:szCs w:val="28"/>
          <w:shd w:val="clear" w:color="auto" w:fill="FFFFFF"/>
        </w:rPr>
        <w:t xml:space="preserve">in the U.S. market. Qualcomm's chip sales and patent license fees in China accounted for 57 percent of its total revenue. </w:t>
      </w:r>
      <w:r>
        <w:rPr>
          <w:rFonts w:ascii="Times New Roman" w:eastAsia="Consolas" w:hAnsi="Times New Roman"/>
          <w:color w:val="000000"/>
          <w:sz w:val="28"/>
          <w:szCs w:val="28"/>
          <w:shd w:val="clear" w:color="auto" w:fill="FFFFFF"/>
        </w:rPr>
        <w:lastRenderedPageBreak/>
        <w:t>According to a survey conducted by the</w:t>
      </w:r>
      <w:r>
        <w:rPr>
          <w:rFonts w:ascii="Times New Roman" w:eastAsia="Consolas" w:hAnsi="Times New Roman"/>
          <w:color w:val="000000"/>
          <w:sz w:val="28"/>
          <w:szCs w:val="28"/>
          <w:shd w:val="clear" w:color="auto" w:fill="FFFFFF"/>
        </w:rPr>
        <w:t xml:space="preserve"> American Chamber of Commerce in China in May 2020, 84 percent of American enterprises are unwilling to withdraw from China, 38 percent of American enterprises will maintain or increase their investment in China, and China is still the most favored market </w:t>
      </w:r>
      <w:r>
        <w:rPr>
          <w:rFonts w:ascii="Times New Roman" w:eastAsia="Consolas" w:hAnsi="Times New Roman"/>
          <w:color w:val="000000"/>
          <w:sz w:val="28"/>
          <w:szCs w:val="28"/>
          <w:shd w:val="clear" w:color="auto" w:fill="FFFFFF"/>
        </w:rPr>
        <w:t>for American enterprises.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Sino-U.S. economic and trade cooperation has brought tangible benefits to the American people. For more than 40 years, bilateral trade in goods between China and the United States has increased by more than 250 times, suppor</w:t>
      </w:r>
      <w:r>
        <w:rPr>
          <w:rFonts w:ascii="Times New Roman" w:eastAsia="Consolas" w:hAnsi="Times New Roman"/>
          <w:color w:val="000000"/>
          <w:sz w:val="28"/>
          <w:szCs w:val="28"/>
          <w:shd w:val="clear" w:color="auto" w:fill="FFFFFF"/>
        </w:rPr>
        <w:t>ting about 2.6 million jobs in the United States. About 72,500 U.S. enterprises have invested in China and most of them have benefited a lot.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According to the </w:t>
      </w:r>
      <w:r>
        <w:rPr>
          <w:rFonts w:ascii="Times New Roman" w:eastAsia="Consolas" w:hAnsi="Times New Roman"/>
          <w:color w:val="000000"/>
          <w:sz w:val="28"/>
          <w:szCs w:val="28"/>
          <w:shd w:val="clear" w:color="auto" w:fill="FFFFFF"/>
        </w:rPr>
        <w:t>2019 State Export Report</w:t>
      </w:r>
      <w:r>
        <w:rPr>
          <w:rFonts w:ascii="Times New Roman" w:eastAsia="Consolas" w:hAnsi="Times New Roman"/>
          <w:color w:val="000000"/>
          <w:sz w:val="28"/>
          <w:szCs w:val="28"/>
          <w:shd w:val="clear" w:color="auto" w:fill="FFFFFF"/>
        </w:rPr>
        <w:t xml:space="preserve"> released by the U</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S</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-China Business Council on May 1, 2019, U.S. expo</w:t>
      </w:r>
      <w:r>
        <w:rPr>
          <w:rFonts w:ascii="Times New Roman" w:eastAsia="Consolas" w:hAnsi="Times New Roman"/>
          <w:color w:val="000000"/>
          <w:sz w:val="28"/>
          <w:szCs w:val="28"/>
          <w:shd w:val="clear" w:color="auto" w:fill="FFFFFF"/>
        </w:rPr>
        <w:t xml:space="preserve">rts to China supported more than 1.1 million jobs in the United States from 2009 to 2018 and 97 percent of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U.S. companies surveyed said doing business with China was profitable. Chinese investment in America had spread across 46 states, directly creati</w:t>
      </w:r>
      <w:r>
        <w:rPr>
          <w:rFonts w:ascii="Times New Roman" w:eastAsia="Consolas" w:hAnsi="Times New Roman"/>
          <w:color w:val="000000"/>
          <w:sz w:val="28"/>
          <w:szCs w:val="28"/>
          <w:shd w:val="clear" w:color="auto" w:fill="FFFFFF"/>
        </w:rPr>
        <w:t>ng more than 140,000 jobs in America. Trade between China and the United States saved each American family an average cost of 850 U.S. dollars per year, equivalent to 1.5 percent of the household income in America. According to the U.S. Travel Association,</w:t>
      </w:r>
      <w:r>
        <w:rPr>
          <w:rFonts w:ascii="Times New Roman" w:eastAsia="Consolas" w:hAnsi="Times New Roman"/>
          <w:color w:val="000000"/>
          <w:sz w:val="28"/>
          <w:szCs w:val="28"/>
          <w:shd w:val="clear" w:color="auto" w:fill="FFFFFF"/>
        </w:rPr>
        <w:t xml:space="preserve"> Chinese tourists spend an average of 7,000 U.S. dollars per trip to the United States, including air tickets and accommodation.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main </w:t>
      </w:r>
      <w:r>
        <w:rPr>
          <w:rFonts w:ascii="Times New Roman" w:hAnsi="Times New Roman" w:hint="eastAsia"/>
          <w:color w:val="000000"/>
          <w:sz w:val="28"/>
          <w:szCs w:val="28"/>
          <w:shd w:val="clear" w:color="auto" w:fill="FFFFFF"/>
        </w:rPr>
        <w:t>causes of</w:t>
      </w:r>
      <w:r>
        <w:rPr>
          <w:rFonts w:ascii="Times New Roman" w:eastAsia="Consolas" w:hAnsi="Times New Roman"/>
          <w:color w:val="000000"/>
          <w:sz w:val="28"/>
          <w:szCs w:val="28"/>
          <w:shd w:val="clear" w:color="auto" w:fill="FFFFFF"/>
        </w:rPr>
        <w:t xml:space="preserve"> unemployment </w:t>
      </w:r>
      <w:r>
        <w:rPr>
          <w:rFonts w:ascii="Times New Roman" w:hAnsi="Times New Roman" w:hint="eastAsia"/>
          <w:color w:val="000000"/>
          <w:sz w:val="28"/>
          <w:szCs w:val="28"/>
          <w:shd w:val="clear" w:color="auto" w:fill="FFFFFF"/>
        </w:rPr>
        <w:t>among</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certain groups in the American society </w:t>
      </w:r>
      <w:r>
        <w:rPr>
          <w:rFonts w:ascii="Times New Roman" w:eastAsia="Consolas" w:hAnsi="Times New Roman"/>
          <w:color w:val="000000"/>
          <w:sz w:val="28"/>
          <w:szCs w:val="28"/>
          <w:shd w:val="clear" w:color="auto" w:fill="FFFFFF"/>
        </w:rPr>
        <w:t>are the mistakes of</w:t>
      </w:r>
      <w:r>
        <w:rPr>
          <w:rFonts w:ascii="Times New Roman" w:hAnsi="Times New Roman" w:hint="eastAsia"/>
          <w:color w:val="000000"/>
          <w:sz w:val="28"/>
          <w:szCs w:val="28"/>
          <w:shd w:val="clear" w:color="auto" w:fill="FFFFFF"/>
        </w:rPr>
        <w:t xml:space="preserve"> U.S. </w:t>
      </w:r>
      <w:r>
        <w:rPr>
          <w:rFonts w:ascii="Times New Roman" w:eastAsia="Consolas" w:hAnsi="Times New Roman"/>
          <w:color w:val="000000"/>
          <w:sz w:val="28"/>
          <w:szCs w:val="28"/>
          <w:shd w:val="clear" w:color="auto" w:fill="FFFFFF"/>
        </w:rPr>
        <w:t>economic policies a</w:t>
      </w:r>
      <w:r>
        <w:rPr>
          <w:rFonts w:ascii="Times New Roman" w:eastAsia="Consolas" w:hAnsi="Times New Roman"/>
          <w:color w:val="000000"/>
          <w:sz w:val="28"/>
          <w:szCs w:val="28"/>
          <w:shd w:val="clear" w:color="auto" w:fill="FFFFFF"/>
        </w:rPr>
        <w:t>nd the lack of redistributive and reemployment mechanisms in the context of technological progress and economic restructuring. Arthur R. Kroeber, a member of the National Committee on United States-China Relations, told the Asia Society that the problem wi</w:t>
      </w:r>
      <w:r>
        <w:rPr>
          <w:rFonts w:ascii="Times New Roman" w:eastAsia="Consolas" w:hAnsi="Times New Roman"/>
          <w:color w:val="000000"/>
          <w:sz w:val="28"/>
          <w:szCs w:val="28"/>
          <w:shd w:val="clear" w:color="auto" w:fill="FFFFFF"/>
        </w:rPr>
        <w:t xml:space="preserve">th the hit to American employment over the past few decades was the failure of the United States to adjust its domestic policies in a timely manner. A </w:t>
      </w:r>
      <w:r>
        <w:rPr>
          <w:rFonts w:ascii="Times New Roman" w:hAnsi="Times New Roman" w:hint="eastAsia"/>
          <w:color w:val="000000"/>
          <w:sz w:val="28"/>
          <w:szCs w:val="28"/>
          <w:shd w:val="clear" w:color="auto" w:fill="FFFFFF"/>
        </w:rPr>
        <w:t xml:space="preserve">report by the </w:t>
      </w:r>
      <w:r>
        <w:rPr>
          <w:rFonts w:ascii="Times New Roman" w:eastAsia="Consolas" w:hAnsi="Times New Roman"/>
          <w:color w:val="000000"/>
          <w:sz w:val="28"/>
          <w:szCs w:val="28"/>
          <w:shd w:val="clear" w:color="auto" w:fill="FFFFFF"/>
        </w:rPr>
        <w:t>Cato Institute</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 U.S. think tank, noted that U.S. manufacturing job losses and worker loss</w:t>
      </w:r>
      <w:r>
        <w:rPr>
          <w:rFonts w:ascii="Times New Roman" w:eastAsia="Consolas" w:hAnsi="Times New Roman"/>
          <w:color w:val="000000"/>
          <w:sz w:val="28"/>
          <w:szCs w:val="28"/>
          <w:shd w:val="clear" w:color="auto" w:fill="FFFFFF"/>
        </w:rPr>
        <w:t>es had little to do with Chinese imports.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According to a Cato Institute</w:t>
      </w:r>
      <w:r>
        <w:rPr>
          <w:rFonts w:ascii="Times New Roman" w:hAnsi="Times New Roman" w:hint="eastAsia"/>
          <w:color w:val="000000"/>
          <w:sz w:val="28"/>
          <w:szCs w:val="28"/>
          <w:shd w:val="clear" w:color="auto" w:fill="FFFFFF"/>
        </w:rPr>
        <w:t xml:space="preserve"> report</w:t>
      </w:r>
      <w:r>
        <w:rPr>
          <w:rFonts w:ascii="Times New Roman" w:eastAsia="Consolas" w:hAnsi="Times New Roman"/>
          <w:color w:val="000000"/>
          <w:sz w:val="28"/>
          <w:szCs w:val="28"/>
          <w:shd w:val="clear" w:color="auto" w:fill="FFFFFF"/>
        </w:rPr>
        <w:t>, American consumers have benefited greatly from Sino-U.S. trade. From 2004 to 2015,</w:t>
      </w:r>
      <w:r>
        <w:rPr>
          <w:rFonts w:ascii="Times New Roman" w:eastAsia="Consolas" w:hAnsi="Times New Roman" w:hint="eastAsia"/>
          <w:color w:val="000000"/>
          <w:sz w:val="28"/>
          <w:szCs w:val="28"/>
          <w:shd w:val="clear" w:color="auto" w:fill="FFFFFF"/>
        </w:rPr>
        <w:t xml:space="preserve"> </w:t>
      </w:r>
      <w:r>
        <w:rPr>
          <w:rFonts w:ascii="Times New Roman" w:hAnsi="Times New Roman" w:hint="eastAsia"/>
          <w:color w:val="000000"/>
          <w:sz w:val="28"/>
          <w:szCs w:val="28"/>
          <w:shd w:val="clear" w:color="auto" w:fill="FFFFFF"/>
        </w:rPr>
        <w:t>due to imports from China,</w:t>
      </w:r>
      <w:r>
        <w:rPr>
          <w:rFonts w:ascii="Times New Roman" w:eastAsia="Consolas" w:hAnsi="Times New Roman"/>
          <w:color w:val="000000"/>
          <w:sz w:val="28"/>
          <w:szCs w:val="28"/>
          <w:shd w:val="clear" w:color="auto" w:fill="FFFFFF"/>
        </w:rPr>
        <w:t xml:space="preserve"> U.S.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consumer price index </w:t>
      </w:r>
      <w:r>
        <w:rPr>
          <w:rFonts w:ascii="Times New Roman" w:hAnsi="Times New Roman" w:hint="eastAsia"/>
          <w:color w:val="000000"/>
          <w:sz w:val="28"/>
          <w:szCs w:val="28"/>
          <w:shd w:val="clear" w:color="auto" w:fill="FFFFFF"/>
        </w:rPr>
        <w:t xml:space="preserve">dropped </w:t>
      </w:r>
      <w:r>
        <w:rPr>
          <w:rFonts w:ascii="Times New Roman" w:eastAsia="Consolas" w:hAnsi="Times New Roman"/>
          <w:color w:val="000000"/>
          <w:sz w:val="28"/>
          <w:szCs w:val="28"/>
          <w:shd w:val="clear" w:color="auto" w:fill="FFFFFF"/>
        </w:rPr>
        <w:t xml:space="preserve">by </w:t>
      </w:r>
      <w:r>
        <w:rPr>
          <w:rFonts w:ascii="Times New Roman" w:hAnsi="Times New Roman" w:hint="eastAsia"/>
          <w:color w:val="000000"/>
          <w:sz w:val="28"/>
          <w:szCs w:val="28"/>
          <w:shd w:val="clear" w:color="auto" w:fill="FFFFFF"/>
        </w:rPr>
        <w:t xml:space="preserve">an average </w:t>
      </w:r>
      <w:r>
        <w:rPr>
          <w:rFonts w:ascii="Times New Roman" w:eastAsia="Consolas" w:hAnsi="Times New Roman"/>
          <w:color w:val="000000"/>
          <w:sz w:val="28"/>
          <w:szCs w:val="28"/>
          <w:shd w:val="clear" w:color="auto" w:fill="FFFFFF"/>
        </w:rPr>
        <w:t>0.19 percent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annually, effectively easing inflation</w:t>
      </w:r>
      <w:r>
        <w:rPr>
          <w:rFonts w:ascii="Times New Roman" w:hAnsi="Times New Roman" w:hint="eastAsia"/>
          <w:color w:val="000000"/>
          <w:sz w:val="28"/>
          <w:szCs w:val="28"/>
          <w:shd w:val="clear" w:color="auto" w:fill="FFFFFF"/>
        </w:rPr>
        <w:t xml:space="preserve"> in the United States</w:t>
      </w:r>
      <w:r>
        <w:rPr>
          <w:rFonts w:ascii="Times New Roman" w:eastAsia="Consolas" w:hAnsi="Times New Roman"/>
          <w:color w:val="000000"/>
          <w:sz w:val="28"/>
          <w:szCs w:val="28"/>
          <w:shd w:val="clear" w:color="auto" w:fill="FFFFFF"/>
        </w:rPr>
        <w:t xml:space="preserve">. Sino-U.S. trade helps, not hurts, American manufacturers and workers. It is estimated that </w:t>
      </w:r>
      <w:r>
        <w:rPr>
          <w:rFonts w:ascii="Times New Roman" w:hAnsi="Times New Roman" w:hint="eastAsia"/>
          <w:color w:val="000000"/>
          <w:sz w:val="28"/>
          <w:szCs w:val="28"/>
          <w:shd w:val="clear" w:color="auto" w:fill="FFFFFF"/>
        </w:rPr>
        <w:t>out</w:t>
      </w:r>
      <w:r>
        <w:rPr>
          <w:rFonts w:ascii="Times New Roman" w:eastAsia="Consolas" w:hAnsi="Times New Roman"/>
          <w:color w:val="000000"/>
          <w:sz w:val="28"/>
          <w:szCs w:val="28"/>
          <w:shd w:val="clear" w:color="auto" w:fill="FFFFFF"/>
        </w:rPr>
        <w:t xml:space="preserve"> of every U.S. dollar Americans spend on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made in 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products</w:t>
      </w:r>
      <w:r>
        <w:rPr>
          <w:rFonts w:ascii="Times New Roman" w:hAnsi="Times New Roman" w:hint="eastAsia"/>
          <w:color w:val="000000"/>
          <w:sz w:val="28"/>
          <w:szCs w:val="28"/>
          <w:shd w:val="clear" w:color="auto" w:fill="FFFFFF"/>
        </w:rPr>
        <w:t xml:space="preserve"> in 2018, </w:t>
      </w:r>
      <w:r>
        <w:rPr>
          <w:rFonts w:ascii="Times New Roman" w:eastAsia="Consolas" w:hAnsi="Times New Roman"/>
          <w:color w:val="000000"/>
          <w:sz w:val="28"/>
          <w:szCs w:val="28"/>
          <w:shd w:val="clear" w:color="auto" w:fill="FFFFFF"/>
        </w:rPr>
        <w:t>56 cents went to American</w:t>
      </w:r>
      <w:r>
        <w:rPr>
          <w:rFonts w:ascii="Times New Roman" w:eastAsia="Consolas" w:hAnsi="Times New Roman"/>
          <w:color w:val="000000"/>
          <w:sz w:val="28"/>
          <w:szCs w:val="28"/>
          <w:shd w:val="clear" w:color="auto" w:fill="FFFFFF"/>
        </w:rPr>
        <w:t xml:space="preserve"> companies and workers, and importing Chinese products has helped American manufacturing become more competitive, invest more and innovate more.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United States unilaterally provoked a trade war with China, and this will ultimately damage its own i</w:t>
      </w:r>
      <w:r>
        <w:rPr>
          <w:rFonts w:ascii="Times New Roman" w:eastAsia="Consolas" w:hAnsi="Times New Roman"/>
          <w:color w:val="000000"/>
          <w:sz w:val="28"/>
          <w:szCs w:val="28"/>
          <w:shd w:val="clear" w:color="auto" w:fill="FFFFFF"/>
        </w:rPr>
        <w:t xml:space="preserve">nterests. The Peterson Institute for </w:t>
      </w:r>
      <w:r>
        <w:rPr>
          <w:rFonts w:ascii="Times New Roman" w:eastAsia="Consolas" w:hAnsi="Times New Roman"/>
          <w:color w:val="000000"/>
          <w:sz w:val="28"/>
          <w:szCs w:val="28"/>
          <w:shd w:val="clear" w:color="auto" w:fill="FFFFFF"/>
        </w:rPr>
        <w:lastRenderedPageBreak/>
        <w:t>International Economics projected that raising tariffs on imported automobiles would cause about 195,000 U.S. workers to lose their jobs. The Federal Reserve Bank of New York estimated that due to the additional tariffs</w:t>
      </w:r>
      <w:r>
        <w:rPr>
          <w:rFonts w:ascii="Times New Roman" w:eastAsia="Consolas" w:hAnsi="Times New Roman"/>
          <w:color w:val="000000"/>
          <w:sz w:val="28"/>
          <w:szCs w:val="28"/>
          <w:shd w:val="clear" w:color="auto" w:fill="FFFFFF"/>
        </w:rPr>
        <w:t xml:space="preserve"> imposed on 250 billion U.S. dollars of Chinese exports in 2018, U.S. consumers would have to spend an extra 52.8 billion U.S. dollars every year. That is 414 U.S. dollars more in expenditure for every </w:t>
      </w:r>
      <w:r>
        <w:rPr>
          <w:rFonts w:ascii="Times New Roman" w:hAnsi="Times New Roman" w:hint="eastAsia"/>
          <w:color w:val="000000"/>
          <w:sz w:val="28"/>
          <w:szCs w:val="28"/>
          <w:shd w:val="clear" w:color="auto" w:fill="FFFFFF"/>
        </w:rPr>
        <w:t>American</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f</w:t>
      </w:r>
      <w:r>
        <w:rPr>
          <w:rFonts w:ascii="Times New Roman" w:eastAsia="Consolas" w:hAnsi="Times New Roman"/>
          <w:color w:val="000000"/>
          <w:sz w:val="28"/>
          <w:szCs w:val="28"/>
          <w:shd w:val="clear" w:color="auto" w:fill="FFFFFF"/>
        </w:rPr>
        <w:t>amily.</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Recently, 160 </w:t>
      </w:r>
      <w:r>
        <w:rPr>
          <w:rFonts w:ascii="Times New Roman" w:hAnsi="Times New Roman" w:hint="eastAsia"/>
          <w:color w:val="000000"/>
          <w:sz w:val="28"/>
          <w:szCs w:val="28"/>
          <w:shd w:val="clear" w:color="auto" w:fill="FFFFFF"/>
        </w:rPr>
        <w:t xml:space="preserve">American </w:t>
      </w:r>
      <w:r>
        <w:rPr>
          <w:rFonts w:ascii="Times New Roman" w:eastAsia="Consolas" w:hAnsi="Times New Roman"/>
          <w:color w:val="000000"/>
          <w:sz w:val="28"/>
          <w:szCs w:val="28"/>
          <w:shd w:val="clear" w:color="auto" w:fill="FFFFFF"/>
        </w:rPr>
        <w:t>companies s</w:t>
      </w:r>
      <w:r>
        <w:rPr>
          <w:rFonts w:ascii="Times New Roman" w:eastAsia="Consolas" w:hAnsi="Times New Roman"/>
          <w:color w:val="000000"/>
          <w:sz w:val="28"/>
          <w:szCs w:val="28"/>
          <w:shd w:val="clear" w:color="auto" w:fill="FFFFFF"/>
        </w:rPr>
        <w:t>ubmitted a joint letter to the U.S. Congress</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demanding the </w:t>
      </w:r>
      <w:r>
        <w:rPr>
          <w:rFonts w:ascii="Times New Roman" w:hAnsi="Times New Roman" w:hint="eastAsia"/>
          <w:color w:val="000000"/>
          <w:sz w:val="28"/>
          <w:szCs w:val="28"/>
          <w:shd w:val="clear" w:color="auto" w:fill="FFFFFF"/>
        </w:rPr>
        <w:t>cancellation</w:t>
      </w:r>
      <w:r>
        <w:rPr>
          <w:rFonts w:ascii="Times New Roman" w:eastAsia="Consolas" w:hAnsi="Times New Roman"/>
          <w:color w:val="000000"/>
          <w:sz w:val="28"/>
          <w:szCs w:val="28"/>
          <w:shd w:val="clear" w:color="auto" w:fill="FFFFFF"/>
        </w:rPr>
        <w:t xml:space="preserve"> of the additional tariffs on China, saying that </w:t>
      </w:r>
      <w:r>
        <w:rPr>
          <w:rFonts w:ascii="Times New Roman" w:hAnsi="Times New Roman" w:hint="eastAsia"/>
          <w:color w:val="000000"/>
          <w:sz w:val="28"/>
          <w:szCs w:val="28"/>
          <w:shd w:val="clear" w:color="auto" w:fill="FFFFFF"/>
        </w:rPr>
        <w:t xml:space="preserve">in 2019, </w:t>
      </w:r>
      <w:r>
        <w:rPr>
          <w:rFonts w:ascii="Times New Roman" w:eastAsia="Consolas" w:hAnsi="Times New Roman"/>
          <w:color w:val="000000"/>
          <w:sz w:val="28"/>
          <w:szCs w:val="28"/>
          <w:shd w:val="clear" w:color="auto" w:fill="FFFFFF"/>
        </w:rPr>
        <w:t xml:space="preserve">due to the additional tariffs, the U.S. public paid an extra 50 billion U.S. dollars, </w:t>
      </w:r>
      <w:r>
        <w:rPr>
          <w:rFonts w:ascii="Times New Roman" w:hAnsi="Times New Roman" w:hint="eastAsia"/>
          <w:color w:val="000000"/>
          <w:sz w:val="28"/>
          <w:szCs w:val="28"/>
          <w:shd w:val="clear" w:color="auto" w:fill="FFFFFF"/>
        </w:rPr>
        <w:t xml:space="preserve">which is </w:t>
      </w:r>
      <w:r>
        <w:rPr>
          <w:rFonts w:ascii="Times New Roman" w:eastAsia="Consolas" w:hAnsi="Times New Roman"/>
          <w:color w:val="000000"/>
          <w:sz w:val="28"/>
          <w:szCs w:val="28"/>
          <w:shd w:val="clear" w:color="auto" w:fill="FFFFFF"/>
        </w:rPr>
        <w:t xml:space="preserve">1,277 U.S. </w:t>
      </w:r>
      <w:r>
        <w:rPr>
          <w:rFonts w:ascii="Times New Roman"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ollars</w:t>
      </w:r>
      <w:r>
        <w:rPr>
          <w:rFonts w:ascii="Times New Roman" w:hAnsi="Times New Roman" w:hint="eastAsia"/>
          <w:color w:val="000000"/>
          <w:sz w:val="28"/>
          <w:szCs w:val="28"/>
          <w:shd w:val="clear" w:color="auto" w:fill="FFFFFF"/>
        </w:rPr>
        <w:t xml:space="preserve"> on average f</w:t>
      </w:r>
      <w:r>
        <w:rPr>
          <w:rFonts w:ascii="Times New Roman" w:hAnsi="Times New Roman" w:hint="eastAsia"/>
          <w:color w:val="000000"/>
          <w:sz w:val="28"/>
          <w:szCs w:val="28"/>
          <w:shd w:val="clear" w:color="auto" w:fill="FFFFFF"/>
        </w:rPr>
        <w:t xml:space="preserve">or each </w:t>
      </w:r>
      <w:r>
        <w:rPr>
          <w:rFonts w:ascii="Times New Roman" w:hAnsi="Times New Roman" w:hint="eastAsia"/>
          <w:color w:val="000000"/>
          <w:sz w:val="28"/>
          <w:szCs w:val="28"/>
          <w:shd w:val="clear" w:color="auto" w:fill="FFFFFF"/>
        </w:rPr>
        <w:t>household</w:t>
      </w:r>
      <w:r>
        <w:rPr>
          <w:rFonts w:ascii="Times New Roman" w:eastAsia="Consolas" w:hAnsi="Times New Roman"/>
          <w:color w:val="000000"/>
          <w:sz w:val="28"/>
          <w:szCs w:val="28"/>
          <w:shd w:val="clear" w:color="auto" w:fill="FFFFFF"/>
        </w:rPr>
        <w:t>, and the market value of U.S. listed companies shrank by 1.7 trillion U.S. dollars.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r>
        <w:rPr>
          <w:rFonts w:ascii="Times New Roman" w:hAnsi="Times New Roman" w:hint="eastAsia"/>
          <w:color w:val="000000"/>
          <w:sz w:val="28"/>
          <w:szCs w:val="28"/>
          <w:shd w:val="clear" w:color="auto" w:fill="FFFFFF"/>
        </w:rPr>
        <w:t>T</w:t>
      </w:r>
      <w:r>
        <w:rPr>
          <w:rFonts w:ascii="Times New Roman" w:eastAsia="Consolas" w:hAnsi="Times New Roman"/>
          <w:color w:val="000000"/>
          <w:sz w:val="28"/>
          <w:szCs w:val="28"/>
          <w:shd w:val="clear" w:color="auto" w:fill="FFFFFF"/>
        </w:rPr>
        <w:t>he</w:t>
      </w:r>
      <w:r>
        <w:rPr>
          <w:rFonts w:ascii="Times New Roman" w:hAnsi="Times New Roman" w:hint="eastAsia"/>
          <w:color w:val="000000"/>
          <w:sz w:val="28"/>
          <w:szCs w:val="28"/>
          <w:shd w:val="clear" w:color="auto" w:fill="FFFFFF"/>
        </w:rPr>
        <w:t xml:space="preserve"> U.S.</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attempt to </w:t>
      </w:r>
      <w:r>
        <w:rPr>
          <w:rFonts w:ascii="Times New Roman" w:eastAsia="Consolas" w:hAnsi="Times New Roman"/>
          <w:color w:val="000000"/>
          <w:sz w:val="28"/>
          <w:szCs w:val="28"/>
          <w:shd w:val="clear" w:color="auto" w:fill="FFFFFF"/>
        </w:rPr>
        <w:t xml:space="preserve">forcibly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decouple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the Chinese and American economies, cut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off the global industrial</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supply</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and value chain</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and disrupt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global economic and trade pattern</w:t>
      </w:r>
      <w:r>
        <w:rPr>
          <w:rFonts w:ascii="Times New Roman" w:hAnsi="Times New Roman" w:hint="eastAsia"/>
          <w:color w:val="000000"/>
          <w:sz w:val="28"/>
          <w:szCs w:val="28"/>
          <w:shd w:val="clear" w:color="auto" w:fill="FFFFFF"/>
        </w:rPr>
        <w:t xml:space="preserve"> poses t</w:t>
      </w:r>
      <w:r>
        <w:rPr>
          <w:rFonts w:ascii="Times New Roman" w:eastAsia="Consolas" w:hAnsi="Times New Roman"/>
          <w:color w:val="000000"/>
          <w:sz w:val="28"/>
          <w:szCs w:val="28"/>
          <w:shd w:val="clear" w:color="auto" w:fill="FFFFFF"/>
        </w:rPr>
        <w:t>he biggest threat to the s</w:t>
      </w:r>
      <w:r>
        <w:rPr>
          <w:rFonts w:ascii="Times New Roman" w:eastAsia="Consolas" w:hAnsi="Times New Roman"/>
          <w:color w:val="000000"/>
          <w:sz w:val="28"/>
          <w:szCs w:val="28"/>
          <w:shd w:val="clear" w:color="auto" w:fill="FFFFFF"/>
        </w:rPr>
        <w:t>afety</w:t>
      </w:r>
      <w:r>
        <w:rPr>
          <w:rFonts w:ascii="Times New Roman" w:eastAsia="Consolas" w:hAnsi="Times New Roman"/>
          <w:color w:val="000000"/>
          <w:sz w:val="28"/>
          <w:szCs w:val="28"/>
          <w:shd w:val="clear" w:color="auto" w:fill="FFFFFF"/>
        </w:rPr>
        <w:t xml:space="preserve"> of the industrial</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and supply chain</w:t>
      </w:r>
      <w:r>
        <w:rPr>
          <w:rFonts w:ascii="Times New Roman" w:hAnsi="Times New Roman" w:hint="eastAsia"/>
          <w:color w:val="000000"/>
          <w:sz w:val="28"/>
          <w:szCs w:val="28"/>
          <w:shd w:val="clear" w:color="auto" w:fill="FFFFFF"/>
        </w:rPr>
        <w:t>s</w:t>
      </w:r>
      <w:r>
        <w:rPr>
          <w:rFonts w:ascii="Times New Roman" w:hAnsi="Times New Roman"/>
          <w:color w:val="000000"/>
          <w:sz w:val="28"/>
          <w:szCs w:val="28"/>
          <w:shd w:val="clear" w:color="auto" w:fill="FFFFFF"/>
        </w:rPr>
        <w:t xml:space="preserve"> of the two countries and the world at large</w:t>
      </w:r>
      <w:r>
        <w:rPr>
          <w:rFonts w:ascii="Times New Roman" w:eastAsia="Consolas" w:hAnsi="Times New Roman"/>
          <w:color w:val="000000"/>
          <w:sz w:val="28"/>
          <w:szCs w:val="28"/>
          <w:shd w:val="clear" w:color="auto" w:fill="FFFFFF"/>
        </w:rPr>
        <w:t xml:space="preserve">. Former </w:t>
      </w:r>
      <w:r>
        <w:rPr>
          <w:rFonts w:ascii="Times New Roman" w:hAnsi="Times New Roman" w:hint="eastAsia"/>
          <w:color w:val="000000"/>
          <w:sz w:val="28"/>
          <w:szCs w:val="28"/>
          <w:shd w:val="clear" w:color="auto" w:fill="FFFFFF"/>
        </w:rPr>
        <w:t xml:space="preserve">U.S. </w:t>
      </w:r>
      <w:r>
        <w:rPr>
          <w:rFonts w:ascii="Times New Roman" w:eastAsia="Consolas" w:hAnsi="Times New Roman"/>
          <w:color w:val="000000"/>
          <w:sz w:val="28"/>
          <w:szCs w:val="28"/>
          <w:shd w:val="clear" w:color="auto" w:fill="FFFFFF"/>
        </w:rPr>
        <w:t>Deputy Secretary of State</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James B. Steinberg and former Assistant Secretary of State Phil </w:t>
      </w:r>
      <w:r>
        <w:rPr>
          <w:rFonts w:ascii="Times New Roman" w:eastAsia="Consolas" w:hAnsi="Times New Roman"/>
          <w:color w:val="000000"/>
          <w:sz w:val="28"/>
          <w:szCs w:val="28"/>
          <w:shd w:val="clear" w:color="auto" w:fill="FFFFFF"/>
        </w:rPr>
        <w:t>Gordon argued that the Trump administration has overlooked the benefits that two generations of Americans have reaped from importing affordable consumer goods, low-cost inputs for high-end manufacturing exports, and growing U.S. export surpluses in service</w:t>
      </w:r>
      <w:r>
        <w:rPr>
          <w:rFonts w:ascii="Times New Roman" w:eastAsia="Consolas" w:hAnsi="Times New Roman"/>
          <w:color w:val="000000"/>
          <w:sz w:val="28"/>
          <w:szCs w:val="28"/>
          <w:shd w:val="clear" w:color="auto" w:fill="FFFFFF"/>
        </w:rPr>
        <w:t xml:space="preserve">s and agricultural products. The trade war </w:t>
      </w:r>
      <w:r>
        <w:rPr>
          <w:rFonts w:ascii="Times New Roman" w:hAnsi="Times New Roman" w:hint="eastAsia"/>
          <w:color w:val="000000"/>
          <w:sz w:val="28"/>
          <w:szCs w:val="28"/>
          <w:shd w:val="clear" w:color="auto" w:fill="FFFFFF"/>
        </w:rPr>
        <w:t xml:space="preserve">or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decoupling</w:t>
      </w:r>
      <w:r>
        <w:rPr>
          <w:rFonts w:ascii="Times New Roman" w:eastAsia="Consolas"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 pursued by the </w:t>
      </w:r>
      <w:r>
        <w:rPr>
          <w:rFonts w:ascii="Times New Roman" w:eastAsia="Consolas" w:hAnsi="Times New Roman"/>
          <w:color w:val="000000"/>
          <w:sz w:val="28"/>
          <w:szCs w:val="28"/>
          <w:shd w:val="clear" w:color="auto" w:fill="FFFFFF"/>
        </w:rPr>
        <w:t>Trump administration would hurt American workers, farmers and consumers. According to a study by Moody's Analytics, Trump's trade war with China has already cost the United States an</w:t>
      </w:r>
      <w:r>
        <w:rPr>
          <w:rFonts w:ascii="Times New Roman" w:eastAsia="Consolas" w:hAnsi="Times New Roman"/>
          <w:color w:val="000000"/>
          <w:sz w:val="28"/>
          <w:szCs w:val="28"/>
          <w:shd w:val="clear" w:color="auto" w:fill="FFFFFF"/>
        </w:rPr>
        <w:t xml:space="preserve"> estimated 300,000 jobs and an average of around 600 U.S. dollars per household from higher prices.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w:t>
      </w:r>
      <w:r>
        <w:rPr>
          <w:rStyle w:val="a3"/>
          <w:rFonts w:ascii="Times New Roman" w:eastAsia="Consolas" w:hAnsi="Times New Roman"/>
          <w:color w:val="000000"/>
          <w:sz w:val="28"/>
          <w:szCs w:val="28"/>
          <w:shd w:val="clear" w:color="auto" w:fill="FFFFFF"/>
        </w:rPr>
        <w:t xml:space="preserve">China ripped off </w:t>
      </w:r>
      <w:r>
        <w:rPr>
          <w:rStyle w:val="a3"/>
          <w:rFonts w:ascii="Times New Roman" w:eastAsia="Consolas" w:hAnsi="Times New Roman" w:hint="eastAsia"/>
          <w:color w:val="000000"/>
          <w:sz w:val="28"/>
          <w:szCs w:val="28"/>
          <w:shd w:val="clear" w:color="auto" w:fill="FFFFFF"/>
        </w:rPr>
        <w:t>America</w:t>
      </w:r>
      <w:r>
        <w:rPr>
          <w:rStyle w:val="a3"/>
          <w:rFonts w:ascii="Times New Roman" w:eastAsia="Consolas" w:hAnsi="Times New Roman"/>
          <w:color w:val="000000"/>
          <w:sz w:val="28"/>
          <w:szCs w:val="28"/>
          <w:shd w:val="clear" w:color="auto" w:fill="FFFFFF"/>
        </w:rPr>
        <w:t>'</w:t>
      </w:r>
      <w:r>
        <w:rPr>
          <w:rStyle w:val="a3"/>
          <w:rFonts w:ascii="Times New Roman" w:eastAsia="Consolas" w:hAnsi="Times New Roman" w:hint="eastAsia"/>
          <w:color w:val="000000"/>
          <w:sz w:val="28"/>
          <w:szCs w:val="28"/>
          <w:shd w:val="clear" w:color="auto" w:fill="FFFFFF"/>
        </w:rPr>
        <w:t xml:space="preserve">s </w:t>
      </w:r>
      <w:r>
        <w:rPr>
          <w:rStyle w:val="a3"/>
          <w:rFonts w:ascii="Times New Roman" w:eastAsia="Consolas" w:hAnsi="Times New Roman"/>
          <w:color w:val="000000"/>
          <w:sz w:val="28"/>
          <w:szCs w:val="28"/>
          <w:shd w:val="clear" w:color="auto" w:fill="FFFFFF"/>
        </w:rPr>
        <w:t>prized intellectual property and trade secrets</w:t>
      </w:r>
      <w:r>
        <w:rPr>
          <w:rStyle w:val="a3"/>
          <w:rFonts w:ascii="Times New Roman" w:eastAsia="Consolas" w:hAnsi="Times New Roman" w:hint="eastAsia"/>
          <w:color w:val="000000"/>
          <w:sz w:val="28"/>
          <w:szCs w:val="28"/>
          <w:shd w:val="clear" w:color="auto" w:fill="FFFFFF"/>
        </w:rPr>
        <w:t>.</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Fact check:</w:t>
      </w:r>
      <w:r>
        <w:rPr>
          <w:rFonts w:ascii="Times New Roman" w:eastAsia="Consolas" w:hAnsi="Times New Roman"/>
          <w:color w:val="000000"/>
          <w:sz w:val="28"/>
          <w:szCs w:val="28"/>
          <w:shd w:val="clear" w:color="auto" w:fill="FFFFFF"/>
        </w:rPr>
        <w:t> China is a big country in terms of innovation</w:t>
      </w:r>
      <w:r>
        <w:rPr>
          <w:rFonts w:ascii="Times New Roman" w:eastAsia="Consolas" w:hAnsi="Times New Roman"/>
          <w:color w:val="000000"/>
          <w:sz w:val="28"/>
          <w:szCs w:val="28"/>
          <w:shd w:val="clear" w:color="auto" w:fill="FFFFFF"/>
        </w:rPr>
        <w:t xml:space="preserve"> and intellectual property (IP)</w:t>
      </w:r>
      <w:r>
        <w:rPr>
          <w:rFonts w:ascii="Times New Roman" w:hAnsi="Times New Roman" w:hint="eastAsia"/>
          <w:color w:val="000000"/>
          <w:sz w:val="28"/>
          <w:szCs w:val="28"/>
          <w:shd w:val="clear" w:color="auto" w:fill="FFFFFF"/>
        </w:rPr>
        <w:t>, and</w:t>
      </w:r>
      <w:r>
        <w:rPr>
          <w:rFonts w:ascii="Times New Roman" w:eastAsia="Consolas" w:hAnsi="Times New Roman"/>
          <w:color w:val="000000"/>
          <w:sz w:val="28"/>
          <w:szCs w:val="28"/>
          <w:shd w:val="clear" w:color="auto" w:fill="FFFFFF"/>
        </w:rPr>
        <w:t xml:space="preserve"> has kept strengthening the protection of scientific innovation and intellectual property. China is now among the world's lead</w:t>
      </w:r>
      <w:r>
        <w:rPr>
          <w:rFonts w:ascii="Times New Roman" w:hAnsi="Times New Roman" w:hint="eastAsia"/>
          <w:color w:val="000000"/>
          <w:sz w:val="28"/>
          <w:szCs w:val="28"/>
          <w:shd w:val="clear" w:color="auto" w:fill="FFFFFF"/>
        </w:rPr>
        <w:t>ers</w:t>
      </w:r>
      <w:r>
        <w:rPr>
          <w:rFonts w:ascii="Times New Roman" w:eastAsia="Consolas" w:hAnsi="Times New Roman"/>
          <w:color w:val="000000"/>
          <w:sz w:val="28"/>
          <w:szCs w:val="28"/>
          <w:shd w:val="clear" w:color="auto" w:fill="FFFFFF"/>
        </w:rPr>
        <w:t xml:space="preserve"> in terms of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scale and growth rate of innovation input. Its R&amp;D expenditure had grown f</w:t>
      </w:r>
      <w:r>
        <w:rPr>
          <w:rFonts w:ascii="Times New Roman" w:eastAsia="Consolas" w:hAnsi="Times New Roman"/>
          <w:color w:val="000000"/>
          <w:sz w:val="28"/>
          <w:szCs w:val="28"/>
          <w:shd w:val="clear" w:color="auto" w:fill="FFFFFF"/>
        </w:rPr>
        <w:t>rom 300.31 billion yuan</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in 2006 to 1.96779 trillion yuan in 2018, </w:t>
      </w:r>
      <w:r>
        <w:rPr>
          <w:rFonts w:ascii="Times New Roman" w:hAnsi="Times New Roman" w:hint="eastAsia"/>
          <w:color w:val="000000"/>
          <w:sz w:val="28"/>
          <w:szCs w:val="28"/>
          <w:shd w:val="clear" w:color="auto" w:fill="FFFFFF"/>
        </w:rPr>
        <w:t xml:space="preserve">recording </w:t>
      </w:r>
      <w:r>
        <w:rPr>
          <w:rFonts w:ascii="Times New Roman" w:eastAsia="Consolas" w:hAnsi="Times New Roman"/>
          <w:color w:val="000000"/>
          <w:sz w:val="28"/>
          <w:szCs w:val="28"/>
          <w:shd w:val="clear" w:color="auto" w:fill="FFFFFF"/>
        </w:rPr>
        <w:t xml:space="preserve">an average annual </w:t>
      </w:r>
      <w:r>
        <w:rPr>
          <w:rFonts w:ascii="Times New Roman" w:hAnsi="Times New Roman" w:hint="eastAsia"/>
          <w:color w:val="000000"/>
          <w:sz w:val="28"/>
          <w:szCs w:val="28"/>
          <w:shd w:val="clear" w:color="auto" w:fill="FFFFFF"/>
        </w:rPr>
        <w:t>growth</w:t>
      </w:r>
      <w:r>
        <w:rPr>
          <w:rFonts w:ascii="Times New Roman" w:eastAsia="Consolas" w:hAnsi="Times New Roman"/>
          <w:color w:val="000000"/>
          <w:sz w:val="28"/>
          <w:szCs w:val="28"/>
          <w:shd w:val="clear" w:color="auto" w:fill="FFFFFF"/>
        </w:rPr>
        <w:t xml:space="preserve"> of 17 percent and rising from the sixth to the second in the world. China has the world's biggest number of researchers. China's IP offices have received t</w:t>
      </w:r>
      <w:r>
        <w:rPr>
          <w:rFonts w:ascii="Times New Roman" w:eastAsia="Consolas" w:hAnsi="Times New Roman"/>
          <w:color w:val="000000"/>
          <w:sz w:val="28"/>
          <w:szCs w:val="28"/>
          <w:shd w:val="clear" w:color="auto" w:fill="FFFFFF"/>
        </w:rPr>
        <w:t xml:space="preserve">he highest number of patent applications for nine years in a row. China </w:t>
      </w:r>
      <w:r>
        <w:rPr>
          <w:rFonts w:ascii="Times New Roman" w:hAnsi="Times New Roman" w:hint="eastAsia"/>
          <w:color w:val="000000"/>
          <w:sz w:val="28"/>
          <w:szCs w:val="28"/>
          <w:shd w:val="clear" w:color="auto" w:fill="FFFFFF"/>
        </w:rPr>
        <w:t xml:space="preserve">has </w:t>
      </w:r>
      <w:r>
        <w:rPr>
          <w:rFonts w:ascii="Times New Roman" w:eastAsia="Consolas" w:hAnsi="Times New Roman"/>
          <w:color w:val="000000"/>
          <w:sz w:val="28"/>
          <w:szCs w:val="28"/>
          <w:shd w:val="clear" w:color="auto" w:fill="FFFFFF"/>
        </w:rPr>
        <w:t>also registered rapid increase in international patent applications and</w:t>
      </w:r>
      <w:r>
        <w:rPr>
          <w:rFonts w:ascii="Times New Roman" w:hAnsi="Times New Roman" w:hint="eastAsia"/>
          <w:color w:val="000000"/>
          <w:sz w:val="28"/>
          <w:szCs w:val="28"/>
          <w:shd w:val="clear" w:color="auto" w:fill="FFFFFF"/>
        </w:rPr>
        <w:t xml:space="preserve"> grown into</w:t>
      </w:r>
      <w:r>
        <w:rPr>
          <w:rFonts w:ascii="Times New Roman" w:eastAsia="Consolas" w:hAnsi="Times New Roman"/>
          <w:color w:val="000000"/>
          <w:sz w:val="28"/>
          <w:szCs w:val="28"/>
          <w:shd w:val="clear" w:color="auto" w:fill="FFFFFF"/>
        </w:rPr>
        <w:t xml:space="preserve"> the world's second biggest filer</w:t>
      </w:r>
      <w:r>
        <w:rPr>
          <w:rFonts w:ascii="Times New Roman" w:hAnsi="Times New Roman" w:hint="eastAsia"/>
          <w:color w:val="000000"/>
          <w:sz w:val="28"/>
          <w:szCs w:val="28"/>
          <w:shd w:val="clear" w:color="auto" w:fill="FFFFFF"/>
        </w:rPr>
        <w:t xml:space="preserve"> of international patent </w:t>
      </w:r>
      <w:r>
        <w:rPr>
          <w:rFonts w:ascii="Times New Roman" w:hAnsi="Times New Roman" w:hint="eastAsia"/>
          <w:color w:val="000000"/>
          <w:sz w:val="28"/>
          <w:szCs w:val="28"/>
          <w:shd w:val="clear" w:color="auto" w:fill="FFFFFF"/>
        </w:rPr>
        <w:lastRenderedPageBreak/>
        <w:t>applications</w:t>
      </w:r>
      <w:r>
        <w:rPr>
          <w:rFonts w:ascii="Times New Roman" w:eastAsia="Consolas" w:hAnsi="Times New Roman"/>
          <w:color w:val="000000"/>
          <w:sz w:val="28"/>
          <w:szCs w:val="28"/>
          <w:shd w:val="clear" w:color="auto" w:fill="FFFFFF"/>
        </w:rPr>
        <w:t xml:space="preserve"> via the World Intellectual </w:t>
      </w:r>
      <w:r>
        <w:rPr>
          <w:rFonts w:ascii="Times New Roman" w:eastAsia="Consolas" w:hAnsi="Times New Roman"/>
          <w:color w:val="000000"/>
          <w:sz w:val="28"/>
          <w:szCs w:val="28"/>
          <w:shd w:val="clear" w:color="auto" w:fill="FFFFFF"/>
        </w:rPr>
        <w:t xml:space="preserve">Property Organization (WIPO) Patent Cooperation Treaty (PCT) System. The annual </w:t>
      </w:r>
      <w:r>
        <w:rPr>
          <w:rFonts w:ascii="Times New Roman" w:hAnsi="Times New Roman" w:hint="eastAsia"/>
          <w:color w:val="000000"/>
          <w:sz w:val="28"/>
          <w:szCs w:val="28"/>
          <w:shd w:val="clear" w:color="auto" w:fill="FFFFFF"/>
        </w:rPr>
        <w:t xml:space="preserve">WIPO </w:t>
      </w:r>
      <w:r>
        <w:rPr>
          <w:rFonts w:ascii="Times New Roman" w:eastAsia="Consolas" w:hAnsi="Times New Roman"/>
          <w:color w:val="000000"/>
          <w:sz w:val="28"/>
          <w:szCs w:val="28"/>
          <w:shd w:val="clear" w:color="auto" w:fill="FFFFFF"/>
        </w:rPr>
        <w:t>repor</w:t>
      </w:r>
      <w:r>
        <w:rPr>
          <w:rFonts w:ascii="Times New Roman" w:hAnsi="Times New Roman" w:hint="eastAsia"/>
          <w:color w:val="000000"/>
          <w:sz w:val="28"/>
          <w:szCs w:val="28"/>
          <w:shd w:val="clear" w:color="auto" w:fill="FFFFFF"/>
        </w:rPr>
        <w:t>t recognizes</w:t>
      </w:r>
      <w:r>
        <w:rPr>
          <w:rFonts w:ascii="Times New Roman" w:eastAsia="Consolas" w:hAnsi="Times New Roman"/>
          <w:color w:val="000000"/>
          <w:sz w:val="28"/>
          <w:szCs w:val="28"/>
          <w:shd w:val="clear" w:color="auto" w:fill="FFFFFF"/>
        </w:rPr>
        <w:t xml:space="preserve"> China </w:t>
      </w:r>
      <w:r>
        <w:rPr>
          <w:rFonts w:ascii="Times New Roman" w:hAnsi="Times New Roman" w:hint="eastAsia"/>
          <w:color w:val="000000"/>
          <w:sz w:val="28"/>
          <w:szCs w:val="28"/>
          <w:shd w:val="clear" w:color="auto" w:fill="FFFFFF"/>
        </w:rPr>
        <w:t>as</w:t>
      </w:r>
      <w:r>
        <w:rPr>
          <w:rFonts w:ascii="Times New Roman" w:eastAsia="Consolas" w:hAnsi="Times New Roman"/>
          <w:color w:val="000000"/>
          <w:sz w:val="28"/>
          <w:szCs w:val="28"/>
          <w:shd w:val="clear" w:color="auto" w:fill="FFFFFF"/>
        </w:rPr>
        <w:t xml:space="preserve"> a main driving force for intellectual property development</w:t>
      </w:r>
      <w:r>
        <w:rPr>
          <w:rFonts w:ascii="Times New Roman" w:hAnsi="Times New Roman" w:hint="eastAsia"/>
          <w:color w:val="000000"/>
          <w:sz w:val="28"/>
          <w:szCs w:val="28"/>
          <w:shd w:val="clear" w:color="auto" w:fill="FFFFFF"/>
        </w:rPr>
        <w:t xml:space="preserve"> in the world</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In recent years, China has continued to take effective measures</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introduced a number of policies and measures to strengthen intellectual property</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intensified law enforcement and protection, which have </w:t>
      </w:r>
      <w:r>
        <w:rPr>
          <w:rFonts w:ascii="Times New Roman" w:hAnsi="Times New Roman" w:hint="eastAsia"/>
          <w:color w:val="000000"/>
          <w:sz w:val="28"/>
          <w:szCs w:val="28"/>
          <w:shd w:val="clear" w:color="auto" w:fill="FFFFFF"/>
        </w:rPr>
        <w:t>produced</w:t>
      </w:r>
      <w:r>
        <w:rPr>
          <w:rFonts w:ascii="Times New Roman" w:eastAsia="Consolas" w:hAnsi="Times New Roman"/>
          <w:color w:val="000000"/>
          <w:sz w:val="28"/>
          <w:szCs w:val="28"/>
          <w:shd w:val="clear" w:color="auto" w:fill="FFFFFF"/>
        </w:rPr>
        <w:t xml:space="preserve"> remarkable results. The decision to amend the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Trademark Law of the People's Republic of 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has </w:t>
      </w:r>
      <w:r>
        <w:rPr>
          <w:rFonts w:ascii="Times New Roman" w:hAnsi="Times New Roman" w:hint="eastAsia"/>
          <w:color w:val="000000"/>
          <w:sz w:val="28"/>
          <w:szCs w:val="28"/>
          <w:shd w:val="clear" w:color="auto" w:fill="FFFFFF"/>
        </w:rPr>
        <w:t>substa</w:t>
      </w:r>
      <w:r>
        <w:rPr>
          <w:rFonts w:ascii="Times New Roman" w:hAnsi="Times New Roman" w:hint="eastAsia"/>
          <w:color w:val="000000"/>
          <w:sz w:val="28"/>
          <w:szCs w:val="28"/>
          <w:shd w:val="clear" w:color="auto" w:fill="FFFFFF"/>
        </w:rPr>
        <w:t>ntially raised</w:t>
      </w:r>
      <w:r>
        <w:rPr>
          <w:rFonts w:ascii="Times New Roman" w:eastAsia="Consolas" w:hAnsi="Times New Roman"/>
          <w:color w:val="000000"/>
          <w:sz w:val="28"/>
          <w:szCs w:val="28"/>
          <w:shd w:val="clear" w:color="auto" w:fill="FFFFFF"/>
        </w:rPr>
        <w:t xml:space="preserve"> the cost of infringement and violations. China has released</w:t>
      </w:r>
      <w:r>
        <w:rPr>
          <w:rFonts w:ascii="Times New Roman" w:hAnsi="Times New Roman" w:hint="eastAsia"/>
          <w:color w:val="000000"/>
          <w:sz w:val="28"/>
          <w:szCs w:val="28"/>
          <w:shd w:val="clear" w:color="auto" w:fill="FFFFFF"/>
        </w:rPr>
        <w:t xml:space="preserve"> the</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Guidelines on Strengthening Reform and Innovation in Intellectual Property Trials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w:t>
      </w:r>
      <w:r>
        <w:rPr>
          <w:rFonts w:ascii="Times New Roman" w:hAnsi="Times New Roman" w:hint="eastAsia"/>
          <w:color w:val="000000"/>
          <w:sz w:val="28"/>
          <w:szCs w:val="28"/>
          <w:shd w:val="clear" w:color="auto" w:fill="FFFFFF"/>
        </w:rPr>
        <w:t xml:space="preserve"> the</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Guidelines on Strengthening the Protection of Intellectual Property,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emphasizing th</w:t>
      </w:r>
      <w:r>
        <w:rPr>
          <w:rFonts w:ascii="Times New Roman" w:eastAsia="Consolas" w:hAnsi="Times New Roman"/>
          <w:color w:val="000000"/>
          <w:sz w:val="28"/>
          <w:szCs w:val="28"/>
          <w:shd w:val="clear" w:color="auto" w:fill="FFFFFF"/>
        </w:rPr>
        <w:t xml:space="preserve">e need to </w:t>
      </w:r>
      <w:r>
        <w:rPr>
          <w:rFonts w:ascii="Times New Roman" w:hAnsi="Times New Roman" w:hint="eastAsia"/>
          <w:color w:val="000000"/>
          <w:sz w:val="28"/>
          <w:szCs w:val="28"/>
          <w:shd w:val="clear" w:color="auto" w:fill="FFFFFF"/>
        </w:rPr>
        <w:t>promote</w:t>
      </w:r>
      <w:r>
        <w:rPr>
          <w:rFonts w:ascii="Times New Roman" w:eastAsia="Consolas" w:hAnsi="Times New Roman"/>
          <w:color w:val="000000"/>
          <w:sz w:val="28"/>
          <w:szCs w:val="28"/>
          <w:shd w:val="clear" w:color="auto" w:fill="FFFFFF"/>
        </w:rPr>
        <w:t xml:space="preserve"> coordinated advancement of intellectual property protection and enhance the overall level of protection. China has joined almost all major international intellectual property treaties. In 2019, the country scored 78.98 points in terms of </w:t>
      </w:r>
      <w:r>
        <w:rPr>
          <w:rFonts w:ascii="Times New Roman" w:eastAsia="Consolas" w:hAnsi="Times New Roman"/>
          <w:color w:val="000000"/>
          <w:sz w:val="28"/>
          <w:szCs w:val="28"/>
          <w:shd w:val="clear" w:color="auto" w:fill="FFFFFF"/>
        </w:rPr>
        <w:t xml:space="preserve">public satisfaction over intellectual property protection. According to the 2019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Business Confidence Survey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report released by the European Union Chamber of Commerce in China, around 60 percent of the 585 EU companies interviewed regarded that China's ad</w:t>
      </w:r>
      <w:r>
        <w:rPr>
          <w:rFonts w:ascii="Times New Roman" w:eastAsia="Consolas" w:hAnsi="Times New Roman"/>
          <w:color w:val="000000"/>
          <w:sz w:val="28"/>
          <w:szCs w:val="28"/>
          <w:shd w:val="clear" w:color="auto" w:fill="FFFFFF"/>
        </w:rPr>
        <w:t>ministrative and judicial protection of intellectual property had been significantly strengthened. The International Intellectual Property Index report released by the U.S. Chamber of Commerce in March 2019 specifically pointed out that China has made outs</w:t>
      </w:r>
      <w:r>
        <w:rPr>
          <w:rFonts w:ascii="Times New Roman" w:eastAsia="Consolas" w:hAnsi="Times New Roman"/>
          <w:color w:val="000000"/>
          <w:sz w:val="28"/>
          <w:szCs w:val="28"/>
          <w:shd w:val="clear" w:color="auto" w:fill="FFFFFF"/>
        </w:rPr>
        <w:t xml:space="preserve">tanding achievements in improving the online sales environment and drug patent enforcement. </w:t>
      </w:r>
      <w:r>
        <w:rPr>
          <w:rFonts w:ascii="Times New Roman" w:hAnsi="Times New Roman" w:hint="eastAsia"/>
          <w:color w:val="000000"/>
          <w:sz w:val="28"/>
          <w:szCs w:val="28"/>
          <w:shd w:val="clear" w:color="auto" w:fill="FFFFFF"/>
        </w:rPr>
        <w:t>In t</w:t>
      </w:r>
      <w:r>
        <w:rPr>
          <w:rFonts w:ascii="Times New Roman" w:eastAsia="Consolas" w:hAnsi="Times New Roman"/>
          <w:color w:val="000000"/>
          <w:sz w:val="28"/>
          <w:szCs w:val="28"/>
          <w:shd w:val="clear" w:color="auto" w:fill="FFFFFF"/>
        </w:rPr>
        <w:t xml:space="preserve">he World Bank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Doing Business 2020</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report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China</w:t>
      </w:r>
      <w:r>
        <w:rPr>
          <w:rFonts w:ascii="Times New Roman" w:hAnsi="Times New Roman" w:hint="eastAsia"/>
          <w:color w:val="000000"/>
          <w:sz w:val="28"/>
          <w:szCs w:val="28"/>
          <w:shd w:val="clear" w:color="auto" w:fill="FFFFFF"/>
        </w:rPr>
        <w:t xml:space="preserve"> lifted its </w:t>
      </w:r>
      <w:r>
        <w:rPr>
          <w:rFonts w:ascii="Times New Roman" w:eastAsia="Consolas" w:hAnsi="Times New Roman"/>
          <w:color w:val="000000"/>
          <w:sz w:val="28"/>
          <w:szCs w:val="28"/>
          <w:shd w:val="clear" w:color="auto" w:fill="FFFFFF"/>
        </w:rPr>
        <w:t>ranking</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to the 31st slot, and </w:t>
      </w:r>
      <w:r>
        <w:rPr>
          <w:rFonts w:ascii="Times New Roman" w:hAnsi="Times New Roman" w:hint="eastAsia"/>
          <w:color w:val="000000"/>
          <w:sz w:val="28"/>
          <w:szCs w:val="28"/>
          <w:shd w:val="clear" w:color="auto" w:fill="FFFFFF"/>
        </w:rPr>
        <w:t xml:space="preserve">made to the list of </w:t>
      </w:r>
      <w:r>
        <w:rPr>
          <w:rFonts w:ascii="Times New Roman" w:eastAsia="Consolas" w:hAnsi="Times New Roman"/>
          <w:color w:val="000000"/>
          <w:sz w:val="28"/>
          <w:szCs w:val="28"/>
          <w:shd w:val="clear" w:color="auto" w:fill="FFFFFF"/>
        </w:rPr>
        <w:t>the</w:t>
      </w:r>
      <w:r>
        <w:rPr>
          <w:rFonts w:ascii="Times New Roman" w:hAnsi="Times New Roman" w:hint="eastAsia"/>
          <w:color w:val="000000"/>
          <w:sz w:val="28"/>
          <w:szCs w:val="28"/>
          <w:shd w:val="clear" w:color="auto" w:fill="FFFFFF"/>
        </w:rPr>
        <w:t xml:space="preserve"> top</w:t>
      </w:r>
      <w:r>
        <w:rPr>
          <w:rFonts w:ascii="Times New Roman" w:eastAsia="Consolas" w:hAnsi="Times New Roman"/>
          <w:color w:val="000000"/>
          <w:sz w:val="28"/>
          <w:szCs w:val="28"/>
          <w:shd w:val="clear" w:color="auto" w:fill="FFFFFF"/>
        </w:rPr>
        <w:t xml:space="preserve"> 10 </w:t>
      </w:r>
      <w:r>
        <w:rPr>
          <w:rFonts w:ascii="Times New Roman" w:hAnsi="Times New Roman" w:hint="eastAsia"/>
          <w:color w:val="000000"/>
          <w:sz w:val="28"/>
          <w:szCs w:val="28"/>
          <w:shd w:val="clear" w:color="auto" w:fill="FFFFFF"/>
        </w:rPr>
        <w:t xml:space="preserve">improved </w:t>
      </w:r>
      <w:r>
        <w:rPr>
          <w:rFonts w:ascii="Times New Roman" w:eastAsia="Consolas" w:hAnsi="Times New Roman"/>
          <w:color w:val="000000"/>
          <w:sz w:val="28"/>
          <w:szCs w:val="28"/>
          <w:shd w:val="clear" w:color="auto" w:fill="FFFFFF"/>
        </w:rPr>
        <w:t>economies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for </w:t>
      </w:r>
      <w:r>
        <w:rPr>
          <w:rFonts w:ascii="Times New Roman" w:hAnsi="Times New Roman" w:hint="eastAsia"/>
          <w:color w:val="000000"/>
          <w:sz w:val="28"/>
          <w:szCs w:val="28"/>
          <w:shd w:val="clear" w:color="auto" w:fill="FFFFFF"/>
        </w:rPr>
        <w:t>the second</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year</w:t>
      </w:r>
      <w:r>
        <w:rPr>
          <w:rFonts w:ascii="Times New Roman" w:hAnsi="Times New Roman" w:hint="eastAsia"/>
          <w:color w:val="000000"/>
          <w:sz w:val="28"/>
          <w:szCs w:val="28"/>
          <w:shd w:val="clear" w:color="auto" w:fill="FFFFFF"/>
        </w:rPr>
        <w:t xml:space="preserve"> in a row.</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Judiciary Committee of the House of Representatives of the U</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Congress held an antitrust hearing on July 29 this year. When asked whether they believe the Chinese government is stealing technology from American companies, the CEOs of</w:t>
      </w:r>
      <w:r>
        <w:rPr>
          <w:rFonts w:ascii="Times New Roman" w:eastAsia="Consolas" w:hAnsi="Times New Roman"/>
          <w:color w:val="000000"/>
          <w:sz w:val="28"/>
          <w:szCs w:val="28"/>
          <w:shd w:val="clear" w:color="auto" w:fill="FFFFFF"/>
        </w:rPr>
        <w:t xml:space="preserve"> Apple, Google, and Amazon </w:t>
      </w:r>
      <w:r>
        <w:rPr>
          <w:rFonts w:ascii="Times New Roman" w:hAnsi="Times New Roman" w:hint="eastAsia"/>
          <w:color w:val="000000"/>
          <w:sz w:val="28"/>
          <w:szCs w:val="28"/>
          <w:shd w:val="clear" w:color="auto" w:fill="FFFFFF"/>
        </w:rPr>
        <w:t xml:space="preserve">all </w:t>
      </w:r>
      <w:r>
        <w:rPr>
          <w:rFonts w:ascii="Times New Roman" w:eastAsia="Consolas" w:hAnsi="Times New Roman"/>
          <w:color w:val="000000"/>
          <w:sz w:val="28"/>
          <w:szCs w:val="28"/>
          <w:shd w:val="clear" w:color="auto" w:fill="FFFFFF"/>
        </w:rPr>
        <w:t>said that they had not experienced such cases.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Yahoo News quoted U.S. government officials as saying that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U.S. President Trump gave a secret order that gives more powers to the Central Intelligence Agency </w:t>
      </w:r>
      <w:r>
        <w:rPr>
          <w:rFonts w:ascii="Times New Roman" w:hAnsi="Times New Roman" w:hint="eastAsia"/>
          <w:color w:val="000000"/>
          <w:sz w:val="28"/>
          <w:szCs w:val="28"/>
          <w:shd w:val="clear" w:color="auto" w:fill="FFFFFF"/>
        </w:rPr>
        <w:t xml:space="preserve">(CIA) </w:t>
      </w:r>
      <w:r>
        <w:rPr>
          <w:rFonts w:ascii="Times New Roman" w:eastAsia="Consolas" w:hAnsi="Times New Roman"/>
          <w:color w:val="000000"/>
          <w:sz w:val="28"/>
          <w:szCs w:val="28"/>
          <w:shd w:val="clear" w:color="auto" w:fill="FFFFFF"/>
        </w:rPr>
        <w:t>for cyb</w:t>
      </w:r>
      <w:r>
        <w:rPr>
          <w:rFonts w:ascii="Times New Roman" w:eastAsia="Consolas" w:hAnsi="Times New Roman"/>
          <w:color w:val="000000"/>
          <w:sz w:val="28"/>
          <w:szCs w:val="28"/>
          <w:shd w:val="clear" w:color="auto" w:fill="FFFFFF"/>
        </w:rPr>
        <w:t>erattacks.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This secret authorization makes it easier for the CIA to conduct covert cyber operations without </w:t>
      </w:r>
      <w:r>
        <w:rPr>
          <w:rFonts w:ascii="Times New Roman" w:eastAsia="Consolas" w:hAnsi="Times New Roman"/>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White House approval. Since the secret order was signed, the CIA has implemented at least 12 operations. On March 3 this year, Chinese cyber se</w:t>
      </w:r>
      <w:r>
        <w:rPr>
          <w:rFonts w:ascii="Times New Roman" w:eastAsia="Consolas" w:hAnsi="Times New Roman"/>
          <w:color w:val="000000"/>
          <w:sz w:val="28"/>
          <w:szCs w:val="28"/>
          <w:shd w:val="clear" w:color="auto" w:fill="FFFFFF"/>
        </w:rPr>
        <w:t>curity company Qihoo 360 discovered that APT-C-39, a cyberattack organization of the CIA, had conducted cyberattacks on China for 11 years. During this period, China's aerospace companies, scientific research institutions, petroleum industry, large interne</w:t>
      </w:r>
      <w:r>
        <w:rPr>
          <w:rFonts w:ascii="Times New Roman" w:eastAsia="Consolas" w:hAnsi="Times New Roman"/>
          <w:color w:val="000000"/>
          <w:sz w:val="28"/>
          <w:szCs w:val="28"/>
          <w:shd w:val="clear" w:color="auto" w:fill="FFFFFF"/>
        </w:rPr>
        <w:t>t firms and government agencies have all suffered attacks to varying degrees.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hAnsi="Times New Roman" w:hint="eastAsia"/>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xml:space="preserve">: The Chinese Consulate-General in Houston is a hub of spying and intellectual </w:t>
      </w:r>
      <w:r>
        <w:rPr>
          <w:rStyle w:val="a3"/>
          <w:rFonts w:ascii="Times New Roman" w:eastAsia="Consolas" w:hAnsi="Times New Roman" w:hint="eastAsia"/>
          <w:bCs/>
          <w:color w:val="000000"/>
          <w:sz w:val="28"/>
          <w:szCs w:val="28"/>
          <w:shd w:val="clear" w:color="auto" w:fill="FFFFFF"/>
        </w:rPr>
        <w:t xml:space="preserve">property </w:t>
      </w:r>
      <w:r>
        <w:rPr>
          <w:rStyle w:val="a3"/>
          <w:rFonts w:ascii="Times New Roman" w:hAnsi="Times New Roman" w:hint="eastAsia"/>
          <w:bCs/>
          <w:color w:val="000000"/>
          <w:sz w:val="28"/>
          <w:szCs w:val="28"/>
          <w:shd w:val="clear" w:color="auto" w:fill="FFFFFF"/>
        </w:rPr>
        <w:t xml:space="preserve">theft. </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w:t>
      </w:r>
      <w:r>
        <w:rPr>
          <w:rStyle w:val="a3"/>
          <w:rFonts w:ascii="Times New Roman" w:eastAsia="Consolas" w:hAnsi="Times New Roman"/>
          <w:color w:val="000000"/>
          <w:sz w:val="28"/>
          <w:szCs w:val="28"/>
          <w:shd w:val="clear" w:color="auto" w:fill="FFFFFF"/>
        </w:rPr>
        <w:t>Fact check: </w:t>
      </w:r>
      <w:r>
        <w:rPr>
          <w:rFonts w:ascii="Times New Roman" w:eastAsia="Consolas" w:hAnsi="Times New Roman"/>
          <w:color w:val="000000"/>
          <w:sz w:val="28"/>
          <w:szCs w:val="28"/>
          <w:shd w:val="clear" w:color="auto" w:fill="FFFFFF"/>
        </w:rPr>
        <w:t>The U</w:t>
      </w:r>
      <w:r>
        <w:rPr>
          <w:rFonts w:ascii="Times New Roman" w:hAnsi="Times New Roman" w:hint="eastAsia"/>
          <w:color w:val="000000"/>
          <w:sz w:val="28"/>
          <w:szCs w:val="28"/>
          <w:shd w:val="clear" w:color="auto" w:fill="FFFFFF"/>
        </w:rPr>
        <w:t>nited States</w:t>
      </w:r>
      <w:r>
        <w:rPr>
          <w:rFonts w:ascii="Times New Roman" w:eastAsia="Consolas" w:hAnsi="Times New Roman"/>
          <w:color w:val="000000"/>
          <w:sz w:val="28"/>
          <w:szCs w:val="28"/>
          <w:shd w:val="clear" w:color="auto" w:fill="FFFFFF"/>
        </w:rPr>
        <w:t xml:space="preserve"> fabricated false charges and f</w:t>
      </w:r>
      <w:r>
        <w:rPr>
          <w:rFonts w:ascii="Times New Roman" w:eastAsia="Consolas" w:hAnsi="Times New Roman"/>
          <w:color w:val="000000"/>
          <w:sz w:val="28"/>
          <w:szCs w:val="28"/>
          <w:shd w:val="clear" w:color="auto" w:fill="FFFFFF"/>
        </w:rPr>
        <w:t>orcibly closed the Chinese Consulate-General in Houston</w:t>
      </w:r>
      <w:r>
        <w:rPr>
          <w:rFonts w:ascii="Times New Roman" w:hAnsi="Times New Roman" w:hint="eastAsia"/>
          <w:color w:val="000000"/>
          <w:sz w:val="28"/>
          <w:szCs w:val="28"/>
          <w:shd w:val="clear" w:color="auto" w:fill="FFFFFF"/>
        </w:rPr>
        <w:t xml:space="preserve">, with the aim of pushing for a </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decoupling</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 between</w:t>
      </w:r>
      <w:r>
        <w:rPr>
          <w:rFonts w:ascii="Times New Roman" w:eastAsia="Consolas" w:hAnsi="Times New Roman"/>
          <w:color w:val="000000"/>
          <w:sz w:val="28"/>
          <w:szCs w:val="28"/>
          <w:shd w:val="clear" w:color="auto" w:fill="FFFFFF"/>
        </w:rPr>
        <w:t xml:space="preserve"> China and the U</w:t>
      </w:r>
      <w:r>
        <w:rPr>
          <w:rFonts w:ascii="Times New Roman" w:hAnsi="Times New Roman" w:hint="eastAsia"/>
          <w:color w:val="000000"/>
          <w:sz w:val="28"/>
          <w:szCs w:val="28"/>
          <w:shd w:val="clear" w:color="auto" w:fill="FFFFFF"/>
        </w:rPr>
        <w:t>nited States</w:t>
      </w:r>
      <w:r>
        <w:rPr>
          <w:rFonts w:ascii="Times New Roman" w:eastAsia="Consolas" w:hAnsi="Times New Roman"/>
          <w:color w:val="000000"/>
          <w:sz w:val="28"/>
          <w:szCs w:val="28"/>
          <w:shd w:val="clear" w:color="auto" w:fill="FFFFFF"/>
        </w:rPr>
        <w:t xml:space="preserve">. It is an important part of </w:t>
      </w:r>
      <w:r>
        <w:rPr>
          <w:rFonts w:ascii="Times New Roman" w:hAnsi="Times New Roman" w:hint="eastAsia"/>
          <w:color w:val="000000"/>
          <w:sz w:val="28"/>
          <w:szCs w:val="28"/>
          <w:shd w:val="clear" w:color="auto" w:fill="FFFFFF"/>
        </w:rPr>
        <w:t>the U.S.</w:t>
      </w:r>
      <w:r>
        <w:rPr>
          <w:rFonts w:ascii="Times New Roman" w:eastAsia="Consolas" w:hAnsi="Times New Roman"/>
          <w:color w:val="000000"/>
          <w:sz w:val="28"/>
          <w:szCs w:val="28"/>
          <w:shd w:val="clear" w:color="auto" w:fill="FFFFFF"/>
        </w:rPr>
        <w:t xml:space="preserve"> strategy to suppress China and is strongly opposed by the vast majority of rational</w:t>
      </w:r>
      <w:r>
        <w:rPr>
          <w:rFonts w:ascii="Times New Roman" w:eastAsia="Consolas" w:hAnsi="Times New Roman"/>
          <w:color w:val="000000"/>
          <w:sz w:val="28"/>
          <w:szCs w:val="28"/>
          <w:shd w:val="clear" w:color="auto" w:fill="FFFFFF"/>
        </w:rPr>
        <w:t xml:space="preserve"> Americans.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Consulate-General in Houston was the first </w:t>
      </w:r>
      <w:r>
        <w:rPr>
          <w:rFonts w:ascii="Times New Roman" w:hAnsi="Times New Roman" w:hint="eastAsia"/>
          <w:color w:val="000000"/>
          <w:sz w:val="28"/>
          <w:szCs w:val="28"/>
          <w:shd w:val="clear" w:color="auto" w:fill="FFFFFF"/>
        </w:rPr>
        <w:t xml:space="preserve">Chinese </w:t>
      </w:r>
      <w:r>
        <w:rPr>
          <w:rFonts w:ascii="Times New Roman" w:eastAsia="Consolas" w:hAnsi="Times New Roman"/>
          <w:color w:val="000000"/>
          <w:sz w:val="28"/>
          <w:szCs w:val="28"/>
          <w:shd w:val="clear" w:color="auto" w:fill="FFFFFF"/>
        </w:rPr>
        <w:t>consular mission opened in the U</w:t>
      </w:r>
      <w:r>
        <w:rPr>
          <w:rFonts w:ascii="Times New Roman" w:hAnsi="Times New Roman" w:hint="eastAsia"/>
          <w:color w:val="000000"/>
          <w:sz w:val="28"/>
          <w:szCs w:val="28"/>
          <w:shd w:val="clear" w:color="auto" w:fill="FFFFFF"/>
        </w:rPr>
        <w:t>nited States</w:t>
      </w:r>
      <w:r>
        <w:rPr>
          <w:rFonts w:ascii="Times New Roman" w:eastAsia="Consolas" w:hAnsi="Times New Roman"/>
          <w:color w:val="000000"/>
          <w:sz w:val="28"/>
          <w:szCs w:val="28"/>
          <w:shd w:val="clear" w:color="auto" w:fill="FFFFFF"/>
        </w:rPr>
        <w:t xml:space="preserve"> following the establishment of China-U.S. diplomatic ties. In the past 41 years, it </w:t>
      </w:r>
      <w:r>
        <w:rPr>
          <w:rFonts w:ascii="Times New Roman" w:hAnsi="Times New Roman" w:hint="eastAsia"/>
          <w:color w:val="000000"/>
          <w:sz w:val="28"/>
          <w:szCs w:val="28"/>
          <w:shd w:val="clear" w:color="auto" w:fill="FFFFFF"/>
        </w:rPr>
        <w:t xml:space="preserve">has </w:t>
      </w:r>
      <w:r>
        <w:rPr>
          <w:rFonts w:ascii="Times New Roman" w:eastAsia="Consolas" w:hAnsi="Times New Roman"/>
          <w:color w:val="000000"/>
          <w:sz w:val="28"/>
          <w:szCs w:val="28"/>
          <w:shd w:val="clear" w:color="auto" w:fill="FFFFFF"/>
        </w:rPr>
        <w:t xml:space="preserve">worked hard to promote friendship and cooperation </w:t>
      </w:r>
      <w:r>
        <w:rPr>
          <w:rFonts w:ascii="Times New Roman" w:eastAsia="Consolas" w:hAnsi="Times New Roman"/>
          <w:color w:val="000000"/>
          <w:sz w:val="28"/>
          <w:szCs w:val="28"/>
          <w:shd w:val="clear" w:color="auto" w:fill="FFFFFF"/>
        </w:rPr>
        <w:t xml:space="preserve">between the two peoples, and enhance mutual understanding and all-round cooperation between the two countries in various sectors. While COVID-19 raged on in the southern </w:t>
      </w:r>
      <w:r>
        <w:rPr>
          <w:rFonts w:ascii="Times New Roman" w:hAnsi="Times New Roman"/>
          <w:color w:val="000000"/>
          <w:sz w:val="28"/>
          <w:szCs w:val="28"/>
          <w:shd w:val="clear" w:color="auto" w:fill="FFFFFF"/>
        </w:rPr>
        <w:t>U.S.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state</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the Consulate-General donated masks to Houston and Harris County, and ass</w:t>
      </w:r>
      <w:r>
        <w:rPr>
          <w:rFonts w:ascii="Times New Roman" w:eastAsia="Consolas" w:hAnsi="Times New Roman"/>
          <w:color w:val="000000"/>
          <w:sz w:val="28"/>
          <w:szCs w:val="28"/>
          <w:shd w:val="clear" w:color="auto" w:fill="FFFFFF"/>
        </w:rPr>
        <w:t>isted Shanghai Municipality, Shandong Province and Shenzhen City of China in donating medical supplies to Houston.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composition and number of the staff at the Consulate-General in Houston was open information to the U.S. side. </w:t>
      </w:r>
      <w:r>
        <w:rPr>
          <w:rFonts w:ascii="Times New Roman" w:hAnsi="Times New Roman" w:hint="eastAsia"/>
          <w:color w:val="000000"/>
          <w:sz w:val="28"/>
          <w:szCs w:val="28"/>
          <w:shd w:val="clear" w:color="auto" w:fill="FFFFFF"/>
        </w:rPr>
        <w:t>T</w:t>
      </w:r>
      <w:r>
        <w:rPr>
          <w:rFonts w:ascii="Times New Roman" w:eastAsia="Consolas" w:hAnsi="Times New Roman"/>
          <w:color w:val="000000"/>
          <w:sz w:val="28"/>
          <w:szCs w:val="28"/>
          <w:shd w:val="clear" w:color="auto" w:fill="FFFFFF"/>
        </w:rPr>
        <w:t>o accuse the Consul</w:t>
      </w:r>
      <w:r>
        <w:rPr>
          <w:rFonts w:ascii="Times New Roman" w:eastAsia="Consolas" w:hAnsi="Times New Roman"/>
          <w:color w:val="000000"/>
          <w:sz w:val="28"/>
          <w:szCs w:val="28"/>
          <w:shd w:val="clear" w:color="auto" w:fill="FFFFFF"/>
        </w:rPr>
        <w:t xml:space="preserve">ate-General </w:t>
      </w:r>
      <w:r>
        <w:rPr>
          <w:rFonts w:ascii="Times New Roman" w:hAnsi="Times New Roman" w:hint="eastAsia"/>
          <w:color w:val="000000"/>
          <w:sz w:val="28"/>
          <w:szCs w:val="28"/>
          <w:shd w:val="clear" w:color="auto" w:fill="FFFFFF"/>
        </w:rPr>
        <w:t>as</w:t>
      </w:r>
      <w:r>
        <w:rPr>
          <w:rFonts w:ascii="Times New Roman" w:eastAsia="Consolas" w:hAnsi="Times New Roman"/>
          <w:color w:val="000000"/>
          <w:sz w:val="28"/>
          <w:szCs w:val="28"/>
          <w:shd w:val="clear" w:color="auto" w:fill="FFFFFF"/>
        </w:rPr>
        <w:t xml:space="preserve"> the</w:t>
      </w:r>
      <w:r>
        <w:rPr>
          <w:rFonts w:ascii="Times New Roman" w:hAnsi="Times New Roman" w:hint="eastAsia"/>
          <w:color w:val="000000"/>
          <w:sz w:val="28"/>
          <w:szCs w:val="28"/>
          <w:shd w:val="clear" w:color="auto" w:fill="FFFFFF"/>
        </w:rPr>
        <w:t xml:space="preserve"> hub of Chinese </w:t>
      </w:r>
      <w:r>
        <w:rPr>
          <w:rFonts w:ascii="Times New Roman" w:eastAsia="Consolas" w:hAnsi="Times New Roman"/>
          <w:color w:val="000000"/>
          <w:sz w:val="28"/>
          <w:szCs w:val="28"/>
          <w:shd w:val="clear" w:color="auto" w:fill="FFFFFF"/>
        </w:rPr>
        <w:t>spying and intellectual property theft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runs </w:t>
      </w:r>
      <w:r>
        <w:rPr>
          <w:rFonts w:ascii="Times New Roman" w:hAnsi="Times New Roman" w:hint="eastAsia"/>
          <w:color w:val="000000"/>
          <w:sz w:val="28"/>
          <w:szCs w:val="28"/>
          <w:shd w:val="clear" w:color="auto" w:fill="FFFFFF"/>
        </w:rPr>
        <w:t>against</w:t>
      </w:r>
      <w:r>
        <w:rPr>
          <w:rFonts w:ascii="Times New Roman" w:eastAsia="Consolas" w:hAnsi="Times New Roman"/>
          <w:color w:val="000000"/>
          <w:sz w:val="28"/>
          <w:szCs w:val="28"/>
          <w:shd w:val="clear" w:color="auto" w:fill="FFFFFF"/>
        </w:rPr>
        <w:t xml:space="preserve"> the common sense in diplomacy. Reports from Cable News Network (CNN), Columbia Broadcasting System (CBS), The Houston Chronicle and British Broadcasting Corporation (BBC)</w:t>
      </w:r>
      <w:r>
        <w:rPr>
          <w:rFonts w:ascii="Times New Roman" w:eastAsia="Consolas" w:hAnsi="Times New Roman"/>
          <w:color w:val="000000"/>
          <w:sz w:val="28"/>
          <w:szCs w:val="28"/>
          <w:shd w:val="clear" w:color="auto" w:fill="FFFFFF"/>
        </w:rPr>
        <w:t xml:space="preserve"> showed that closing the Chinese Consulate-General prior to the election was a measure by Trump to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play tough on 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hold up his declining approval rating and turn China into a convenient target to vilify and shore up votes. The New York Times questio</w:t>
      </w:r>
      <w:r>
        <w:rPr>
          <w:rFonts w:ascii="Times New Roman" w:eastAsia="Consolas" w:hAnsi="Times New Roman"/>
          <w:color w:val="000000"/>
          <w:sz w:val="28"/>
          <w:szCs w:val="28"/>
          <w:shd w:val="clear" w:color="auto" w:fill="FFFFFF"/>
        </w:rPr>
        <w:t>n</w:t>
      </w:r>
      <w:r>
        <w:rPr>
          <w:rFonts w:ascii="Times New Roman" w:eastAsia="Consolas" w:hAnsi="Times New Roman"/>
          <w:color w:val="000000"/>
          <w:sz w:val="28"/>
          <w:szCs w:val="28"/>
          <w:shd w:val="clear" w:color="auto" w:fill="FFFFFF"/>
        </w:rPr>
        <w:t>ed</w:t>
      </w:r>
      <w:r>
        <w:rPr>
          <w:rFonts w:ascii="Times New Roman" w:eastAsia="Consolas" w:hAnsi="Times New Roman"/>
          <w:color w:val="000000"/>
          <w:sz w:val="28"/>
          <w:szCs w:val="28"/>
          <w:shd w:val="clear" w:color="auto" w:fill="FFFFFF"/>
        </w:rPr>
        <w:t xml:space="preserve"> the assertion that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Houston Consulate-General had a history of engaging in 'subversive behavior' and was the 'epicenter' of research theft in the U</w:t>
      </w:r>
      <w:r>
        <w:rPr>
          <w:rFonts w:ascii="Times New Roman" w:hAnsi="Times New Roman" w:hint="eastAsia"/>
          <w:color w:val="000000"/>
          <w:sz w:val="28"/>
          <w:szCs w:val="28"/>
          <w:shd w:val="clear" w:color="auto" w:fill="FFFFFF"/>
        </w:rPr>
        <w:t>nited States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believes that there is no evidence to support this allegation. </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hocked by the </w:t>
      </w:r>
      <w:r>
        <w:rPr>
          <w:rFonts w:ascii="Times New Roman" w:hAnsi="Times New Roman" w:hint="eastAsia"/>
          <w:color w:val="000000"/>
          <w:sz w:val="28"/>
          <w:szCs w:val="28"/>
          <w:shd w:val="clear" w:color="auto" w:fill="FFFFFF"/>
        </w:rPr>
        <w:t>deci</w:t>
      </w:r>
      <w:r>
        <w:rPr>
          <w:rFonts w:ascii="Times New Roman" w:hAnsi="Times New Roman" w:hint="eastAsia"/>
          <w:color w:val="000000"/>
          <w:sz w:val="28"/>
          <w:szCs w:val="28"/>
          <w:shd w:val="clear" w:color="auto" w:fill="FFFFFF"/>
        </w:rPr>
        <w:t xml:space="preserve">sion of the </w:t>
      </w:r>
      <w:r>
        <w:rPr>
          <w:rFonts w:ascii="Times New Roman" w:eastAsia="Consolas" w:hAnsi="Times New Roman"/>
          <w:color w:val="000000"/>
          <w:sz w:val="28"/>
          <w:szCs w:val="28"/>
          <w:shd w:val="clear" w:color="auto" w:fill="FFFFFF"/>
        </w:rPr>
        <w:t xml:space="preserve">U.S. </w:t>
      </w:r>
      <w:r>
        <w:rPr>
          <w:rFonts w:ascii="Times New Roman" w:hAnsi="Times New Roman" w:hint="eastAsia"/>
          <w:color w:val="000000"/>
          <w:sz w:val="28"/>
          <w:szCs w:val="28"/>
          <w:shd w:val="clear" w:color="auto" w:fill="FFFFFF"/>
        </w:rPr>
        <w:t>g</w:t>
      </w:r>
      <w:r>
        <w:rPr>
          <w:rFonts w:ascii="Times New Roman" w:hAnsi="Times New Roman" w:hint="eastAsia"/>
          <w:color w:val="000000"/>
          <w:sz w:val="28"/>
          <w:szCs w:val="28"/>
          <w:shd w:val="clear" w:color="auto" w:fill="FFFFFF"/>
        </w:rPr>
        <w:t xml:space="preserve">overnment, </w:t>
      </w:r>
      <w:r>
        <w:rPr>
          <w:rFonts w:ascii="Times New Roman" w:eastAsia="Consolas" w:hAnsi="Times New Roman"/>
          <w:color w:val="000000"/>
          <w:sz w:val="28"/>
          <w:szCs w:val="28"/>
          <w:shd w:val="clear" w:color="auto" w:fill="FFFFFF"/>
        </w:rPr>
        <w:t>Houston Mayor Sylvester Turner expressed his hope that whatever the friction may be between the U</w:t>
      </w:r>
      <w:r>
        <w:rPr>
          <w:rFonts w:ascii="Times New Roman" w:hAnsi="Times New Roman" w:hint="eastAsia"/>
          <w:color w:val="000000"/>
          <w:sz w:val="28"/>
          <w:szCs w:val="28"/>
          <w:shd w:val="clear" w:color="auto" w:fill="FFFFFF"/>
        </w:rPr>
        <w:t xml:space="preserve">nited </w:t>
      </w:r>
      <w:r>
        <w:rPr>
          <w:rFonts w:ascii="Times New Roman" w:eastAsia="Consolas" w:hAnsi="Times New Roman"/>
          <w:color w:val="000000"/>
          <w:sz w:val="28"/>
          <w:szCs w:val="28"/>
          <w:shd w:val="clear" w:color="auto" w:fill="FFFFFF"/>
        </w:rPr>
        <w:t>S</w:t>
      </w:r>
      <w:r>
        <w:rPr>
          <w:rFonts w:ascii="Times New Roman" w:hAnsi="Times New Roman" w:hint="eastAsia"/>
          <w:color w:val="000000"/>
          <w:sz w:val="28"/>
          <w:szCs w:val="28"/>
          <w:shd w:val="clear" w:color="auto" w:fill="FFFFFF"/>
        </w:rPr>
        <w:t>tates</w:t>
      </w:r>
      <w:r>
        <w:rPr>
          <w:rFonts w:ascii="Times New Roman" w:eastAsia="Consolas" w:hAnsi="Times New Roman"/>
          <w:color w:val="000000"/>
          <w:sz w:val="28"/>
          <w:szCs w:val="28"/>
          <w:shd w:val="clear" w:color="auto" w:fill="FFFFFF"/>
        </w:rPr>
        <w:t xml:space="preserve"> and China [it] can be resolved peacefully and that at some point in time the Consulate-General will reopen.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An </w:t>
      </w:r>
      <w:r>
        <w:rPr>
          <w:rFonts w:ascii="Times New Roman" w:eastAsia="Consolas" w:hAnsi="Times New Roman"/>
          <w:color w:val="000000"/>
          <w:sz w:val="28"/>
          <w:szCs w:val="28"/>
          <w:shd w:val="clear" w:color="auto" w:fill="FFFFFF"/>
        </w:rPr>
        <w:t xml:space="preserve">editorial of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 xml:space="preserve">Houston Chronicle </w:t>
      </w:r>
      <w:r>
        <w:rPr>
          <w:rFonts w:ascii="Times New Roman" w:eastAsia="Consolas" w:hAnsi="Times New Roman"/>
          <w:color w:val="000000"/>
          <w:sz w:val="28"/>
          <w:szCs w:val="28"/>
          <w:shd w:val="clear" w:color="auto" w:fill="FFFFFF"/>
        </w:rPr>
        <w:t>said</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China is the second-largest trading partner </w:t>
      </w:r>
      <w:r>
        <w:rPr>
          <w:rFonts w:ascii="Times New Roman" w:hAnsi="Times New Roman" w:hint="eastAsia"/>
          <w:color w:val="000000"/>
          <w:sz w:val="28"/>
          <w:szCs w:val="28"/>
          <w:shd w:val="clear" w:color="auto" w:fill="FFFFFF"/>
        </w:rPr>
        <w:t xml:space="preserve">of the </w:t>
      </w:r>
      <w:r>
        <w:rPr>
          <w:rFonts w:ascii="Times New Roman" w:eastAsia="Consolas" w:hAnsi="Times New Roman"/>
          <w:color w:val="000000"/>
          <w:sz w:val="28"/>
          <w:szCs w:val="28"/>
          <w:shd w:val="clear" w:color="auto" w:fill="FFFFFF"/>
        </w:rPr>
        <w:t>Houston region</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and </w:t>
      </w:r>
      <w:r>
        <w:rPr>
          <w:rFonts w:ascii="Times New Roman" w:hAnsi="Times New Roman" w:hint="eastAsia"/>
          <w:color w:val="000000"/>
          <w:sz w:val="28"/>
          <w:szCs w:val="28"/>
          <w:shd w:val="clear" w:color="auto" w:fill="FFFFFF"/>
        </w:rPr>
        <w:t>the region</w:t>
      </w:r>
      <w:r>
        <w:rPr>
          <w:rFonts w:ascii="Times New Roman" w:eastAsia="Consolas" w:hAnsi="Times New Roman"/>
          <w:color w:val="000000"/>
          <w:sz w:val="28"/>
          <w:szCs w:val="28"/>
          <w:shd w:val="clear" w:color="auto" w:fill="FFFFFF"/>
        </w:rPr>
        <w:t xml:space="preserve"> has benefited </w:t>
      </w:r>
      <w:r>
        <w:rPr>
          <w:rFonts w:ascii="Times New Roman" w:hAnsi="Times New Roman" w:hint="eastAsia"/>
          <w:color w:val="000000"/>
          <w:sz w:val="28"/>
          <w:szCs w:val="28"/>
          <w:shd w:val="clear" w:color="auto" w:fill="FFFFFF"/>
        </w:rPr>
        <w:t xml:space="preserve">greatly </w:t>
      </w:r>
      <w:r>
        <w:rPr>
          <w:rFonts w:ascii="Times New Roman" w:eastAsia="Consolas" w:hAnsi="Times New Roman"/>
          <w:color w:val="000000"/>
          <w:sz w:val="28"/>
          <w:szCs w:val="28"/>
          <w:shd w:val="clear" w:color="auto" w:fill="FFFFFF"/>
        </w:rPr>
        <w:t>from having the Consulate-General in the city. For more than 40 years, the Chinese Consulate-General</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has served </w:t>
      </w:r>
      <w:r>
        <w:rPr>
          <w:rFonts w:ascii="Times New Roman" w:eastAsia="Consolas" w:hAnsi="Times New Roman"/>
          <w:color w:val="000000"/>
          <w:sz w:val="28"/>
          <w:szCs w:val="28"/>
          <w:shd w:val="clear" w:color="auto" w:fill="FFFFFF"/>
        </w:rPr>
        <w:t>as a symbolic bridge, facilitating travel, trade and cultural ties between Houston and China.</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Fonts w:ascii="Times New Roman" w:eastAsia="Consolas" w:hAnsi="Times New Roman" w:hint="eastAsia"/>
          <w:b/>
          <w:bCs/>
          <w:color w:val="000000"/>
          <w:sz w:val="28"/>
          <w:szCs w:val="28"/>
        </w:rPr>
      </w:pPr>
      <w:r>
        <w:rPr>
          <w:rStyle w:val="a3"/>
          <w:rFonts w:ascii="Times New Roman" w:eastAsia="Consolas" w:hAnsi="Times New Roman"/>
          <w:bCs/>
          <w:color w:val="000000"/>
          <w:sz w:val="28"/>
          <w:szCs w:val="28"/>
          <w:shd w:val="clear" w:color="auto" w:fill="FFFFFF"/>
        </w:rPr>
        <w:lastRenderedPageBreak/>
        <w:t>Mike Pompeo</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 xml:space="preserve">Many Chinese students and employees come to </w:t>
      </w:r>
      <w:r>
        <w:rPr>
          <w:rStyle w:val="a3"/>
          <w:rFonts w:ascii="Times New Roman" w:eastAsia="Consolas" w:hAnsi="Times New Roman"/>
          <w:bCs/>
          <w:color w:val="000000"/>
          <w:sz w:val="28"/>
          <w:szCs w:val="28"/>
          <w:shd w:val="clear" w:color="auto" w:fill="FFFFFF"/>
        </w:rPr>
        <w:t>the U</w:t>
      </w:r>
      <w:r>
        <w:rPr>
          <w:rStyle w:val="a3"/>
          <w:rFonts w:ascii="Times New Roman" w:eastAsia="Consolas" w:hAnsi="Times New Roman" w:hint="eastAsia"/>
          <w:bCs/>
          <w:color w:val="000000"/>
          <w:sz w:val="28"/>
          <w:szCs w:val="28"/>
          <w:shd w:val="clear" w:color="auto" w:fill="FFFFFF"/>
        </w:rPr>
        <w:t>.S.</w:t>
      </w:r>
      <w:r>
        <w:rPr>
          <w:rStyle w:val="a3"/>
          <w:rFonts w:ascii="Times New Roman" w:eastAsia="Consolas" w:hAnsi="Times New Roman"/>
          <w:bCs/>
          <w:color w:val="000000"/>
          <w:sz w:val="28"/>
          <w:szCs w:val="28"/>
          <w:shd w:val="clear" w:color="auto" w:fill="FFFFFF"/>
        </w:rPr>
        <w:t xml:space="preserve"> to steal intellectual property</w:t>
      </w:r>
      <w:r>
        <w:rPr>
          <w:rFonts w:ascii="Times New Roman" w:eastAsia="Consolas" w:hAnsi="Times New Roman" w:hint="eastAsia"/>
          <w:b/>
          <w:bCs/>
          <w:color w:val="000000"/>
          <w:sz w:val="28"/>
          <w:szCs w:val="28"/>
        </w:rPr>
        <w:t>.</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w:t>
      </w:r>
      <w:r>
        <w:rPr>
          <w:rStyle w:val="a3"/>
          <w:rFonts w:ascii="Times New Roman" w:eastAsia="Consolas" w:hAnsi="Times New Roman"/>
          <w:color w:val="000000"/>
          <w:sz w:val="28"/>
          <w:szCs w:val="28"/>
          <w:shd w:val="clear" w:color="auto" w:fill="FFFFFF"/>
        </w:rPr>
        <w:t>Fact check:</w:t>
      </w:r>
      <w:r>
        <w:rPr>
          <w:rFonts w:ascii="Times New Roman" w:eastAsia="Consolas" w:hAnsi="Times New Roman"/>
          <w:color w:val="000000"/>
          <w:sz w:val="28"/>
          <w:szCs w:val="28"/>
          <w:shd w:val="clear" w:color="auto" w:fill="FFFFFF"/>
        </w:rPr>
        <w:t> The United States cook</w:t>
      </w:r>
      <w:r>
        <w:rPr>
          <w:rFonts w:ascii="Times New Roman" w:hAnsi="Times New Roman" w:hint="eastAsia"/>
          <w:color w:val="000000"/>
          <w:sz w:val="28"/>
          <w:szCs w:val="28"/>
          <w:shd w:val="clear" w:color="auto" w:fill="FFFFFF"/>
        </w:rPr>
        <w:t>ed</w:t>
      </w:r>
      <w:r>
        <w:rPr>
          <w:rFonts w:ascii="Times New Roman" w:eastAsia="Consolas" w:hAnsi="Times New Roman"/>
          <w:color w:val="000000"/>
          <w:sz w:val="28"/>
          <w:szCs w:val="28"/>
          <w:shd w:val="clear" w:color="auto" w:fill="FFFFFF"/>
        </w:rPr>
        <w:t xml:space="preserve"> up false charges</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against</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normal</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scientific, cultural and people-to-people exchanges and cooperation</w:t>
      </w:r>
      <w:r>
        <w:rPr>
          <w:rFonts w:ascii="Times New Roman" w:hAnsi="Times New Roman" w:hint="eastAsia"/>
          <w:color w:val="000000"/>
          <w:sz w:val="28"/>
          <w:szCs w:val="28"/>
          <w:shd w:val="clear" w:color="auto" w:fill="FFFFFF"/>
        </w:rPr>
        <w:t xml:space="preserve"> with China based on the</w:t>
      </w:r>
      <w:r>
        <w:rPr>
          <w:rFonts w:ascii="Times New Roman" w:eastAsia="Consolas" w:hAnsi="Times New Roman"/>
          <w:color w:val="000000"/>
          <w:sz w:val="28"/>
          <w:szCs w:val="28"/>
          <w:shd w:val="clear" w:color="auto" w:fill="FFFFFF"/>
        </w:rPr>
        <w:t xml:space="preserve"> presumption of guilt. Such actions run counter to its self-proclaimed ideas of openness and freedom, </w:t>
      </w:r>
      <w:r>
        <w:rPr>
          <w:rFonts w:ascii="Times New Roman" w:hAnsi="Times New Roman" w:hint="eastAsia"/>
          <w:color w:val="000000"/>
          <w:sz w:val="28"/>
          <w:szCs w:val="28"/>
          <w:shd w:val="clear" w:color="auto" w:fill="FFFFFF"/>
        </w:rPr>
        <w:t xml:space="preserve">the public commitments made by </w:t>
      </w:r>
      <w:r>
        <w:rPr>
          <w:rFonts w:ascii="Times New Roman" w:eastAsia="Consolas" w:hAnsi="Times New Roman"/>
          <w:color w:val="000000"/>
          <w:sz w:val="28"/>
          <w:szCs w:val="28"/>
          <w:shd w:val="clear" w:color="auto" w:fill="FFFFFF"/>
        </w:rPr>
        <w:t>U.S. leaders</w:t>
      </w:r>
      <w:r>
        <w:rPr>
          <w:rFonts w:ascii="Times New Roman" w:eastAsia="Consolas" w:hAnsi="Times New Roman"/>
          <w:color w:val="000000"/>
          <w:sz w:val="28"/>
          <w:szCs w:val="28"/>
          <w:shd w:val="clear" w:color="auto" w:fill="FFFFFF"/>
        </w:rPr>
        <w:t xml:space="preserve">, and the </w:t>
      </w:r>
      <w:r>
        <w:rPr>
          <w:rFonts w:ascii="Times New Roman" w:hAnsi="Times New Roman" w:hint="eastAsia"/>
          <w:color w:val="000000"/>
          <w:sz w:val="28"/>
          <w:szCs w:val="28"/>
          <w:shd w:val="clear" w:color="auto" w:fill="FFFFFF"/>
        </w:rPr>
        <w:t>global trend of personnel exchanges</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and have caused</w:t>
      </w:r>
      <w:r>
        <w:rPr>
          <w:rFonts w:ascii="Times New Roman" w:eastAsia="Consolas" w:hAnsi="Times New Roman"/>
          <w:color w:val="000000"/>
          <w:sz w:val="28"/>
          <w:szCs w:val="28"/>
          <w:shd w:val="clear" w:color="auto" w:fill="FFFFFF"/>
        </w:rPr>
        <w:t xml:space="preserve"> serious and negative </w:t>
      </w:r>
      <w:r>
        <w:rPr>
          <w:rFonts w:ascii="Times New Roman" w:hAnsi="Times New Roman" w:hint="eastAsia"/>
          <w:color w:val="000000"/>
          <w:sz w:val="28"/>
          <w:szCs w:val="28"/>
          <w:shd w:val="clear" w:color="auto" w:fill="FFFFFF"/>
        </w:rPr>
        <w:t>impact</w:t>
      </w:r>
      <w:r>
        <w:rPr>
          <w:rFonts w:ascii="Times New Roman" w:eastAsia="Consolas" w:hAnsi="Times New Roman"/>
          <w:color w:val="000000"/>
          <w:sz w:val="28"/>
          <w:szCs w:val="28"/>
          <w:shd w:val="clear" w:color="auto" w:fill="FFFFFF"/>
        </w:rPr>
        <w:t xml:space="preserve"> on</w:t>
      </w:r>
      <w:r>
        <w:rPr>
          <w:rFonts w:ascii="Times New Roman" w:hAnsi="Times New Roman" w:hint="eastAsia"/>
          <w:color w:val="000000"/>
          <w:sz w:val="28"/>
          <w:szCs w:val="28"/>
          <w:shd w:val="clear" w:color="auto" w:fill="FFFFFF"/>
        </w:rPr>
        <w:t xml:space="preserve"> people-to-people</w:t>
      </w:r>
      <w:r>
        <w:rPr>
          <w:rFonts w:ascii="Times New Roman" w:eastAsia="Consolas" w:hAnsi="Times New Roman"/>
          <w:color w:val="000000"/>
          <w:sz w:val="28"/>
          <w:szCs w:val="28"/>
          <w:shd w:val="clear" w:color="auto" w:fill="FFFFFF"/>
        </w:rPr>
        <w:t xml:space="preserve"> exchanges</w:t>
      </w:r>
      <w:r>
        <w:rPr>
          <w:rFonts w:ascii="Times New Roman" w:hAnsi="Times New Roman" w:hint="eastAsia"/>
          <w:color w:val="000000"/>
          <w:sz w:val="28"/>
          <w:szCs w:val="28"/>
          <w:shd w:val="clear" w:color="auto" w:fill="FFFFFF"/>
        </w:rPr>
        <w:t xml:space="preserve"> between the two countries</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past four decades ha</w:t>
      </w:r>
      <w:r>
        <w:rPr>
          <w:rFonts w:ascii="Times New Roman" w:hAnsi="Times New Roman" w:hint="eastAsia"/>
          <w:color w:val="000000"/>
          <w:sz w:val="28"/>
          <w:szCs w:val="28"/>
          <w:shd w:val="clear" w:color="auto" w:fill="FFFFFF"/>
        </w:rPr>
        <w:t>ve</w:t>
      </w:r>
      <w:r>
        <w:rPr>
          <w:rFonts w:ascii="Times New Roman" w:eastAsia="Consolas" w:hAnsi="Times New Roman"/>
          <w:color w:val="000000"/>
          <w:sz w:val="28"/>
          <w:szCs w:val="28"/>
          <w:shd w:val="clear" w:color="auto" w:fill="FFFFFF"/>
        </w:rPr>
        <w:t xml:space="preserve"> seen </w:t>
      </w:r>
      <w:r>
        <w:rPr>
          <w:rFonts w:ascii="Times New Roman" w:hAnsi="Times New Roman" w:hint="eastAsia"/>
          <w:color w:val="000000"/>
          <w:sz w:val="28"/>
          <w:szCs w:val="28"/>
          <w:shd w:val="clear" w:color="auto" w:fill="FFFFFF"/>
        </w:rPr>
        <w:t>growing</w:t>
      </w:r>
      <w:r>
        <w:rPr>
          <w:rFonts w:ascii="Times New Roman" w:eastAsia="Consolas" w:hAnsi="Times New Roman"/>
          <w:color w:val="000000"/>
          <w:sz w:val="28"/>
          <w:szCs w:val="28"/>
          <w:shd w:val="clear" w:color="auto" w:fill="FFFFFF"/>
        </w:rPr>
        <w:t xml:space="preserve"> cultural and people-to-people exchanges between the two sides,</w:t>
      </w:r>
      <w:r>
        <w:rPr>
          <w:rFonts w:ascii="Times New Roman" w:eastAsia="Consolas" w:hAnsi="Times New Roman"/>
          <w:color w:val="000000"/>
          <w:sz w:val="28"/>
          <w:szCs w:val="28"/>
          <w:shd w:val="clear" w:color="auto" w:fill="FFFFFF"/>
        </w:rPr>
        <w:t xml:space="preserve"> with over 5 million </w:t>
      </w:r>
      <w:r>
        <w:rPr>
          <w:rFonts w:ascii="Times New Roman" w:hAnsi="Times New Roman" w:hint="eastAsia"/>
          <w:color w:val="000000"/>
          <w:sz w:val="28"/>
          <w:szCs w:val="28"/>
          <w:shd w:val="clear" w:color="auto" w:fill="FFFFFF"/>
        </w:rPr>
        <w:t>mutual visits recorded</w:t>
      </w:r>
      <w:r>
        <w:rPr>
          <w:rFonts w:ascii="Times New Roman" w:eastAsia="Consolas" w:hAnsi="Times New Roman"/>
          <w:color w:val="000000"/>
          <w:sz w:val="28"/>
          <w:szCs w:val="28"/>
          <w:shd w:val="clear" w:color="auto" w:fill="FFFFFF"/>
        </w:rPr>
        <w:t xml:space="preserve"> every year. Exchanges and cooperation in education and scientific research, in particular, have yielded fruitful results and benefited both countries. China has been one of the most popular destinations for Ameri</w:t>
      </w:r>
      <w:r>
        <w:rPr>
          <w:rFonts w:ascii="Times New Roman" w:eastAsia="Consolas" w:hAnsi="Times New Roman"/>
          <w:color w:val="000000"/>
          <w:sz w:val="28"/>
          <w:szCs w:val="28"/>
          <w:shd w:val="clear" w:color="auto" w:fill="FFFFFF"/>
        </w:rPr>
        <w:t xml:space="preserve">can students in the past 40 years, during which more than 330,000 American students have come </w:t>
      </w:r>
      <w:r>
        <w:rPr>
          <w:rFonts w:ascii="Times New Roman" w:hAnsi="Times New Roman" w:hint="eastAsia"/>
          <w:color w:val="000000"/>
          <w:sz w:val="28"/>
          <w:szCs w:val="28"/>
          <w:shd w:val="clear" w:color="auto" w:fill="FFFFFF"/>
        </w:rPr>
        <w:t>to China to further</w:t>
      </w:r>
      <w:r>
        <w:rPr>
          <w:rFonts w:ascii="Times New Roman" w:eastAsia="Consolas" w:hAnsi="Times New Roman"/>
          <w:color w:val="000000"/>
          <w:sz w:val="28"/>
          <w:szCs w:val="28"/>
          <w:shd w:val="clear" w:color="auto" w:fill="FFFFFF"/>
        </w:rPr>
        <w:t xml:space="preserve"> their study. China has also be</w:t>
      </w:r>
      <w:r>
        <w:rPr>
          <w:rFonts w:ascii="Times New Roman" w:hAnsi="Times New Roman" w:hint="eastAsia"/>
          <w:color w:val="000000"/>
          <w:sz w:val="28"/>
          <w:szCs w:val="28"/>
          <w:shd w:val="clear" w:color="auto" w:fill="FFFFFF"/>
        </w:rPr>
        <w:t>en</w:t>
      </w:r>
      <w:r>
        <w:rPr>
          <w:rFonts w:ascii="Times New Roman" w:eastAsia="Consolas" w:hAnsi="Times New Roman"/>
          <w:color w:val="000000"/>
          <w:sz w:val="28"/>
          <w:szCs w:val="28"/>
          <w:shd w:val="clear" w:color="auto" w:fill="FFFFFF"/>
        </w:rPr>
        <w:t xml:space="preserve"> the largest source of overseas students for the United States for 10 consecutive years. In the 2018-2019 acad</w:t>
      </w:r>
      <w:r>
        <w:rPr>
          <w:rFonts w:ascii="Times New Roman" w:eastAsia="Consolas" w:hAnsi="Times New Roman"/>
          <w:color w:val="000000"/>
          <w:sz w:val="28"/>
          <w:szCs w:val="28"/>
          <w:shd w:val="clear" w:color="auto" w:fill="FFFFFF"/>
        </w:rPr>
        <w:t xml:space="preserve">emic year alone, the number of Chinese students in the United States totaled 370,000, accounting for one third of the country's international students. In addition, </w:t>
      </w:r>
      <w:r>
        <w:rPr>
          <w:rFonts w:ascii="Times New Roman" w:hAnsi="Times New Roman" w:hint="eastAsia"/>
          <w:color w:val="000000"/>
          <w:sz w:val="28"/>
          <w:szCs w:val="28"/>
          <w:shd w:val="clear" w:color="auto" w:fill="FFFFFF"/>
        </w:rPr>
        <w:t>as</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the statistics of</w:t>
      </w:r>
      <w:r>
        <w:rPr>
          <w:rFonts w:ascii="Times New Roman" w:eastAsia="Consolas" w:hAnsi="Times New Roman"/>
          <w:color w:val="000000"/>
          <w:sz w:val="28"/>
          <w:szCs w:val="28"/>
          <w:shd w:val="clear" w:color="auto" w:fill="FFFFFF"/>
        </w:rPr>
        <w:t xml:space="preserve"> the U.S. National Science Foundation s</w:t>
      </w:r>
      <w:r>
        <w:rPr>
          <w:rFonts w:ascii="Times New Roman" w:hAnsi="Times New Roman" w:hint="eastAsia"/>
          <w:color w:val="000000"/>
          <w:sz w:val="28"/>
          <w:szCs w:val="28"/>
          <w:shd w:val="clear" w:color="auto" w:fill="FFFFFF"/>
        </w:rPr>
        <w:t xml:space="preserve">uggest, </w:t>
      </w:r>
      <w:r>
        <w:rPr>
          <w:rFonts w:ascii="Times New Roman" w:eastAsia="Consolas" w:hAnsi="Times New Roman"/>
          <w:color w:val="000000"/>
          <w:sz w:val="28"/>
          <w:szCs w:val="28"/>
          <w:shd w:val="clear" w:color="auto" w:fill="FFFFFF"/>
        </w:rPr>
        <w:t>China and the United Sta</w:t>
      </w:r>
      <w:r>
        <w:rPr>
          <w:rFonts w:ascii="Times New Roman" w:eastAsia="Consolas" w:hAnsi="Times New Roman"/>
          <w:color w:val="000000"/>
          <w:sz w:val="28"/>
          <w:szCs w:val="28"/>
          <w:shd w:val="clear" w:color="auto" w:fill="FFFFFF"/>
        </w:rPr>
        <w:t>tes are each other's largest collaborating country in internationally co-authored papers and their interdependence far exceeds other countries.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It is in the interest of both sides to boost exchanges and cooperation in areas like science and technolog</w:t>
      </w:r>
      <w:r>
        <w:rPr>
          <w:rFonts w:ascii="Times New Roman" w:eastAsia="Consolas" w:hAnsi="Times New Roman"/>
          <w:color w:val="000000"/>
          <w:sz w:val="28"/>
          <w:szCs w:val="28"/>
          <w:shd w:val="clear" w:color="auto" w:fill="FFFFFF"/>
        </w:rPr>
        <w:t xml:space="preserve">y. As shown in Global AI Talent Tracker, a report published in </w:t>
      </w:r>
      <w:r>
        <w:rPr>
          <w:rFonts w:ascii="Times New Roman" w:hAnsi="Times New Roman" w:hint="eastAsia"/>
          <w:color w:val="000000"/>
          <w:sz w:val="28"/>
          <w:szCs w:val="28"/>
          <w:shd w:val="clear" w:color="auto" w:fill="FFFFFF"/>
        </w:rPr>
        <w:t>m</w:t>
      </w:r>
      <w:r>
        <w:rPr>
          <w:rFonts w:ascii="Times New Roman" w:eastAsia="Consolas" w:hAnsi="Times New Roman"/>
          <w:color w:val="000000"/>
          <w:sz w:val="28"/>
          <w:szCs w:val="28"/>
          <w:shd w:val="clear" w:color="auto" w:fill="FFFFFF"/>
        </w:rPr>
        <w:t xml:space="preserve">id-June by the Paulson Institute's </w:t>
      </w:r>
      <w:r>
        <w:rPr>
          <w:rFonts w:ascii="Times New Roman" w:hAnsi="Times New Roman" w:hint="eastAsia"/>
          <w:color w:val="000000"/>
          <w:sz w:val="28"/>
          <w:szCs w:val="28"/>
          <w:shd w:val="clear" w:color="auto" w:fill="FFFFFF"/>
        </w:rPr>
        <w:t xml:space="preserve">in-house </w:t>
      </w:r>
      <w:r>
        <w:rPr>
          <w:rFonts w:ascii="Times New Roman" w:eastAsia="Consolas" w:hAnsi="Times New Roman"/>
          <w:color w:val="000000"/>
          <w:sz w:val="28"/>
          <w:szCs w:val="28"/>
          <w:shd w:val="clear" w:color="auto" w:fill="FFFFFF"/>
        </w:rPr>
        <w:t xml:space="preserve">think tank MacroPolo, America's big lead in AI is inseparable from China's talent pool, with nearly one third of these researchers completing their </w:t>
      </w:r>
      <w:r>
        <w:rPr>
          <w:rFonts w:ascii="Times New Roman" w:eastAsia="Consolas" w:hAnsi="Times New Roman"/>
          <w:color w:val="000000"/>
          <w:sz w:val="28"/>
          <w:szCs w:val="28"/>
          <w:shd w:val="clear" w:color="auto" w:fill="FFFFFF"/>
        </w:rPr>
        <w:t>undergraduate education in China.</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In his book The Gift of Global Talent, William Kerr, Professor of Business Administration at Harvard Business School, said that inventors with Chinese descent accounted for over 10 percent of patents in the United St</w:t>
      </w:r>
      <w:r>
        <w:rPr>
          <w:rFonts w:ascii="Times New Roman" w:eastAsia="Consolas" w:hAnsi="Times New Roman"/>
          <w:color w:val="000000"/>
          <w:sz w:val="28"/>
          <w:szCs w:val="28"/>
          <w:shd w:val="clear" w:color="auto" w:fill="FFFFFF"/>
        </w:rPr>
        <w:t xml:space="preserve">ates. In 2018, for example, Chinese students in the United States reached 370,000, bringing about 20 billion U.S. dollars of benefits to the U.S. economy. </w:t>
      </w:r>
      <w:r>
        <w:rPr>
          <w:rFonts w:ascii="Times New Roman" w:hAnsi="Times New Roman" w:hint="eastAsia"/>
          <w:color w:val="000000"/>
          <w:sz w:val="28"/>
          <w:szCs w:val="28"/>
          <w:shd w:val="clear" w:color="auto" w:fill="FFFFFF"/>
        </w:rPr>
        <w:t>T</w:t>
      </w:r>
      <w:r>
        <w:rPr>
          <w:rFonts w:ascii="Times New Roman" w:eastAsia="Consolas" w:hAnsi="Times New Roman"/>
          <w:color w:val="000000"/>
          <w:sz w:val="28"/>
          <w:szCs w:val="28"/>
          <w:shd w:val="clear" w:color="auto" w:fill="FFFFFF"/>
        </w:rPr>
        <w:t>urn</w:t>
      </w:r>
      <w:r>
        <w:rPr>
          <w:rFonts w:ascii="Times New Roman"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a blind eye to the contribution of Chinese students and researchers </w:t>
      </w:r>
      <w:r>
        <w:rPr>
          <w:rFonts w:ascii="Times New Roman" w:hAnsi="Times New Roman" w:hint="eastAsia"/>
          <w:color w:val="000000"/>
          <w:sz w:val="28"/>
          <w:szCs w:val="28"/>
          <w:shd w:val="clear" w:color="auto" w:fill="FFFFFF"/>
        </w:rPr>
        <w:t>and a</w:t>
      </w:r>
      <w:r>
        <w:rPr>
          <w:rFonts w:ascii="Times New Roman" w:eastAsia="Consolas" w:hAnsi="Times New Roman"/>
          <w:color w:val="000000"/>
          <w:sz w:val="28"/>
          <w:szCs w:val="28"/>
          <w:shd w:val="clear" w:color="auto" w:fill="FFFFFF"/>
        </w:rPr>
        <w:t>ct</w:t>
      </w:r>
      <w:r>
        <w:rPr>
          <w:rFonts w:ascii="Times New Roman"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in disregard o</w:t>
      </w:r>
      <w:r>
        <w:rPr>
          <w:rFonts w:ascii="Times New Roman" w:eastAsia="Consolas" w:hAnsi="Times New Roman"/>
          <w:color w:val="000000"/>
          <w:sz w:val="28"/>
          <w:szCs w:val="28"/>
          <w:shd w:val="clear" w:color="auto" w:fill="FFFFFF"/>
        </w:rPr>
        <w:t xml:space="preserve">f </w:t>
      </w:r>
      <w:r>
        <w:rPr>
          <w:rFonts w:ascii="Times New Roman"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 xml:space="preserve">objection from </w:t>
      </w:r>
      <w:r>
        <w:rPr>
          <w:rFonts w:ascii="Times New Roman" w:hAnsi="Times New Roman" w:hint="eastAsia"/>
          <w:color w:val="000000"/>
          <w:sz w:val="28"/>
          <w:szCs w:val="28"/>
          <w:shd w:val="clear" w:color="auto" w:fill="FFFFFF"/>
        </w:rPr>
        <w:t>their own</w:t>
      </w:r>
      <w:r>
        <w:rPr>
          <w:rFonts w:ascii="Times New Roman" w:eastAsia="Consolas" w:hAnsi="Times New Roman"/>
          <w:color w:val="000000"/>
          <w:sz w:val="28"/>
          <w:szCs w:val="28"/>
          <w:shd w:val="clear" w:color="auto" w:fill="FFFFFF"/>
        </w:rPr>
        <w:t xml:space="preserve"> scholars, American politicians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are putting </w:t>
      </w:r>
      <w:r>
        <w:rPr>
          <w:rFonts w:ascii="Times New Roman" w:hAnsi="Times New Roman" w:hint="eastAsia"/>
          <w:color w:val="000000"/>
          <w:sz w:val="28"/>
          <w:szCs w:val="28"/>
          <w:shd w:val="clear" w:color="auto" w:fill="FFFFFF"/>
        </w:rPr>
        <w:t>their own country</w:t>
      </w:r>
      <w:r>
        <w:rPr>
          <w:rFonts w:ascii="Times New Roman" w:eastAsia="Consolas" w:hAnsi="Times New Roman"/>
          <w:color w:val="000000"/>
          <w:sz w:val="28"/>
          <w:szCs w:val="28"/>
          <w:shd w:val="clear" w:color="auto" w:fill="FFFFFF"/>
        </w:rPr>
        <w:t>'s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interests at stake.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After the </w:t>
      </w:r>
      <w:r>
        <w:rPr>
          <w:rFonts w:ascii="Times New Roman" w:eastAsia="Consolas" w:hAnsi="Times New Roman"/>
          <w:color w:val="000000"/>
          <w:sz w:val="28"/>
          <w:szCs w:val="28"/>
          <w:shd w:val="clear" w:color="auto" w:fill="FFFFFF"/>
        </w:rPr>
        <w:t>U.S. Department of Homeland Security</w:t>
      </w:r>
      <w:r>
        <w:rPr>
          <w:rFonts w:ascii="Times New Roman" w:hAnsi="Times New Roman" w:hint="eastAsia"/>
          <w:color w:val="000000"/>
          <w:sz w:val="28"/>
          <w:szCs w:val="28"/>
          <w:shd w:val="clear" w:color="auto" w:fill="FFFFFF"/>
        </w:rPr>
        <w:t xml:space="preserve"> put out the </w:t>
      </w:r>
      <w:r>
        <w:rPr>
          <w:rFonts w:ascii="Times New Roman" w:hAnsi="Times New Roman" w:hint="eastAsia"/>
          <w:color w:val="000000"/>
          <w:sz w:val="28"/>
          <w:szCs w:val="28"/>
          <w:shd w:val="clear" w:color="auto" w:fill="FFFFFF"/>
        </w:rPr>
        <w:t>announcement</w:t>
      </w:r>
      <w:r>
        <w:rPr>
          <w:rFonts w:ascii="Times New Roman" w:hAnsi="Times New Roman" w:hint="eastAsia"/>
          <w:color w:val="000000"/>
          <w:sz w:val="28"/>
          <w:szCs w:val="28"/>
          <w:shd w:val="clear" w:color="auto" w:fill="FFFFFF"/>
        </w:rPr>
        <w:t xml:space="preserve"> to bar</w:t>
      </w:r>
      <w:r>
        <w:rPr>
          <w:rFonts w:ascii="Times New Roman" w:eastAsia="Consolas" w:hAnsi="Times New Roman"/>
          <w:color w:val="000000"/>
          <w:sz w:val="28"/>
          <w:szCs w:val="28"/>
          <w:shd w:val="clear" w:color="auto" w:fill="FFFFFF"/>
        </w:rPr>
        <w:t xml:space="preserve"> international students taking only online classes from obt</w:t>
      </w:r>
      <w:r>
        <w:rPr>
          <w:rFonts w:ascii="Times New Roman" w:eastAsia="Consolas" w:hAnsi="Times New Roman"/>
          <w:color w:val="000000"/>
          <w:sz w:val="28"/>
          <w:szCs w:val="28"/>
          <w:shd w:val="clear" w:color="auto" w:fill="FFFFFF"/>
        </w:rPr>
        <w:t xml:space="preserve">aining visas or maintaining current visas, Harvard University and </w:t>
      </w:r>
      <w:r>
        <w:rPr>
          <w:rFonts w:ascii="Times New Roman" w:eastAsia="Consolas" w:hAnsi="Times New Roman"/>
          <w:color w:val="000000"/>
          <w:sz w:val="28"/>
          <w:szCs w:val="28"/>
          <w:shd w:val="clear" w:color="auto" w:fill="FFFFFF"/>
        </w:rPr>
        <w:lastRenderedPageBreak/>
        <w:t>Massachusetts Institute of Technology (MIT) filed a lawsuit</w:t>
      </w:r>
      <w:r>
        <w:rPr>
          <w:rFonts w:ascii="Times New Roman" w:hAnsi="Times New Roman" w:hint="eastAsia"/>
          <w:color w:val="000000"/>
          <w:sz w:val="28"/>
          <w:szCs w:val="28"/>
          <w:shd w:val="clear" w:color="auto" w:fill="FFFFFF"/>
        </w:rPr>
        <w:t xml:space="preserve"> against the action</w:t>
      </w:r>
      <w:r>
        <w:rPr>
          <w:rFonts w:ascii="Times New Roman" w:eastAsia="Consolas" w:hAnsi="Times New Roman"/>
          <w:color w:val="000000"/>
          <w:sz w:val="28"/>
          <w:szCs w:val="28"/>
          <w:shd w:val="clear" w:color="auto" w:fill="FFFFFF"/>
        </w:rPr>
        <w:t>, contending that the order violates the Administrative Procedure Act, because the policy lacked reasonable just</w:t>
      </w:r>
      <w:r>
        <w:rPr>
          <w:rFonts w:ascii="Times New Roman" w:eastAsia="Consolas" w:hAnsi="Times New Roman"/>
          <w:color w:val="000000"/>
          <w:sz w:val="28"/>
          <w:szCs w:val="28"/>
          <w:shd w:val="clear" w:color="auto" w:fill="FFFFFF"/>
        </w:rPr>
        <w:t>ification and the public was not given notice to comment on it. Universities and institutions of higher learning across the country have joined Harvard and MIT in the lawsuit or filed lawsuits on their own. Many of them describe the new visa rule</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as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poli</w:t>
      </w:r>
      <w:r>
        <w:rPr>
          <w:rFonts w:ascii="Times New Roman" w:eastAsia="Consolas" w:hAnsi="Times New Roman"/>
          <w:color w:val="000000"/>
          <w:sz w:val="28"/>
          <w:szCs w:val="28"/>
          <w:shd w:val="clear" w:color="auto" w:fill="FFFFFF"/>
        </w:rPr>
        <w:t>cymaking at its worst,</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cruel and reckless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deeply misguided.</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For some time, the United States, </w:t>
      </w:r>
      <w:r>
        <w:rPr>
          <w:rFonts w:ascii="Times New Roman" w:hAnsi="Times New Roman" w:hint="eastAsia"/>
          <w:color w:val="000000"/>
          <w:sz w:val="28"/>
          <w:szCs w:val="28"/>
          <w:shd w:val="clear" w:color="auto" w:fill="FFFFFF"/>
        </w:rPr>
        <w:t>out of</w:t>
      </w:r>
      <w:r>
        <w:rPr>
          <w:rFonts w:ascii="Times New Roman" w:eastAsia="Consolas" w:hAnsi="Times New Roman"/>
          <w:color w:val="000000"/>
          <w:sz w:val="28"/>
          <w:szCs w:val="28"/>
          <w:shd w:val="clear" w:color="auto" w:fill="FFFFFF"/>
        </w:rPr>
        <w:t xml:space="preserve"> its ideological bias, has</w:t>
      </w:r>
      <w:r>
        <w:rPr>
          <w:rFonts w:ascii="Times New Roman" w:hAnsi="Times New Roman" w:hint="eastAsia"/>
          <w:color w:val="000000"/>
          <w:sz w:val="28"/>
          <w:szCs w:val="28"/>
          <w:shd w:val="clear" w:color="auto" w:fill="FFFFFF"/>
        </w:rPr>
        <w:t xml:space="preserve"> made</w:t>
      </w:r>
      <w:r>
        <w:rPr>
          <w:rFonts w:ascii="Times New Roman" w:eastAsia="Consolas" w:hAnsi="Times New Roman"/>
          <w:color w:val="000000"/>
          <w:sz w:val="28"/>
          <w:szCs w:val="28"/>
          <w:shd w:val="clear" w:color="auto" w:fill="FFFFFF"/>
        </w:rPr>
        <w:t xml:space="preserve"> Chinese students and researchers</w:t>
      </w:r>
      <w:r>
        <w:rPr>
          <w:rFonts w:ascii="Times New Roman" w:hAnsi="Times New Roman" w:hint="eastAsia"/>
          <w:color w:val="000000"/>
          <w:sz w:val="28"/>
          <w:szCs w:val="28"/>
          <w:shd w:val="clear" w:color="auto" w:fill="FFFFFF"/>
        </w:rPr>
        <w:t xml:space="preserve"> the target of surveillance, harassment and </w:t>
      </w:r>
      <w:r>
        <w:rPr>
          <w:rFonts w:ascii="Times New Roman" w:hAnsi="Times New Roman" w:hint="eastAsia"/>
          <w:color w:val="000000"/>
          <w:sz w:val="28"/>
          <w:szCs w:val="28"/>
          <w:shd w:val="clear" w:color="auto" w:fill="FFFFFF"/>
        </w:rPr>
        <w:t>willful</w:t>
      </w:r>
      <w:r>
        <w:rPr>
          <w:rFonts w:ascii="Times New Roman" w:hAnsi="Times New Roman" w:hint="eastAsia"/>
          <w:color w:val="000000"/>
          <w:sz w:val="28"/>
          <w:szCs w:val="28"/>
          <w:shd w:val="clear" w:color="auto" w:fill="FFFFFF"/>
        </w:rPr>
        <w:t xml:space="preserve"> detention</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and </w:t>
      </w:r>
      <w:r>
        <w:rPr>
          <w:rFonts w:ascii="Times New Roman" w:eastAsia="Consolas" w:hAnsi="Times New Roman"/>
          <w:color w:val="000000"/>
          <w:sz w:val="28"/>
          <w:szCs w:val="28"/>
          <w:shd w:val="clear" w:color="auto" w:fill="FFFFFF"/>
        </w:rPr>
        <w:t>fabricat</w:t>
      </w:r>
      <w:r>
        <w:rPr>
          <w:rFonts w:ascii="Times New Roman" w:hAnsi="Times New Roman" w:hint="eastAsia"/>
          <w:color w:val="000000"/>
          <w:sz w:val="28"/>
          <w:szCs w:val="28"/>
          <w:shd w:val="clear" w:color="auto" w:fill="FFFFFF"/>
        </w:rPr>
        <w:t>ed</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absurd charges like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espionage</w:t>
      </w:r>
      <w:r>
        <w:rPr>
          <w:rFonts w:ascii="Times New Roman" w:eastAsia="Consolas"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against Chinese </w:t>
      </w:r>
      <w:r>
        <w:rPr>
          <w:rFonts w:ascii="Times New Roman" w:hAnsi="Times New Roman" w:hint="eastAsia"/>
          <w:color w:val="000000"/>
          <w:sz w:val="28"/>
          <w:szCs w:val="28"/>
          <w:shd w:val="clear" w:color="auto" w:fill="FFFFFF"/>
        </w:rPr>
        <w:t xml:space="preserve">scholars under the </w:t>
      </w:r>
      <w:r>
        <w:rPr>
          <w:rFonts w:ascii="Times New Roman" w:eastAsia="Consolas" w:hAnsi="Times New Roman"/>
          <w:color w:val="000000"/>
          <w:sz w:val="28"/>
          <w:szCs w:val="28"/>
          <w:shd w:val="clear" w:color="auto" w:fill="FFFFFF"/>
        </w:rPr>
        <w:t>presumption of guilt. The</w:t>
      </w:r>
      <w:r>
        <w:rPr>
          <w:rFonts w:ascii="Times New Roman" w:hAnsi="Times New Roman" w:hint="eastAsia"/>
          <w:color w:val="000000"/>
          <w:sz w:val="28"/>
          <w:szCs w:val="28"/>
          <w:shd w:val="clear" w:color="auto" w:fill="FFFFFF"/>
        </w:rPr>
        <w:t>se</w:t>
      </w:r>
      <w:r>
        <w:rPr>
          <w:rFonts w:ascii="Times New Roman" w:eastAsia="Consolas" w:hAnsi="Times New Roman"/>
          <w:color w:val="000000"/>
          <w:sz w:val="28"/>
          <w:szCs w:val="28"/>
          <w:shd w:val="clear" w:color="auto" w:fill="FFFFFF"/>
        </w:rPr>
        <w:t xml:space="preserve"> U.S. actions have seriously violated the legitimate rights and interests of Chinese citizens and severely disrupted normal</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cultural and personnel exchanges</w:t>
      </w:r>
      <w:r>
        <w:rPr>
          <w:rFonts w:ascii="Times New Roman" w:hAnsi="Times New Roman" w:hint="eastAsia"/>
          <w:color w:val="000000"/>
          <w:sz w:val="28"/>
          <w:szCs w:val="28"/>
          <w:shd w:val="clear" w:color="auto" w:fill="FFFFFF"/>
        </w:rPr>
        <w:t xml:space="preserve"> betwe</w:t>
      </w:r>
      <w:r>
        <w:rPr>
          <w:rFonts w:ascii="Times New Roman" w:hAnsi="Times New Roman" w:hint="eastAsia"/>
          <w:color w:val="000000"/>
          <w:sz w:val="28"/>
          <w:szCs w:val="28"/>
          <w:shd w:val="clear" w:color="auto" w:fill="FFFFFF"/>
        </w:rPr>
        <w:t>en the two countries</w:t>
      </w:r>
      <w:r>
        <w:rPr>
          <w:rFonts w:ascii="Times New Roman" w:eastAsia="Consolas" w:hAnsi="Times New Roman"/>
          <w:color w:val="000000"/>
          <w:sz w:val="28"/>
          <w:szCs w:val="28"/>
          <w:shd w:val="clear" w:color="auto" w:fill="FFFFFF"/>
        </w:rPr>
        <w:t xml:space="preserve">. Such practices are outright political persecution, which not only goes against morality and justice, but also hurts </w:t>
      </w:r>
      <w:r>
        <w:rPr>
          <w:rFonts w:ascii="Times New Roman" w:hAnsi="Times New Roman" w:hint="eastAsia"/>
          <w:color w:val="000000"/>
          <w:sz w:val="28"/>
          <w:szCs w:val="28"/>
          <w:shd w:val="clear" w:color="auto" w:fill="FFFFFF"/>
        </w:rPr>
        <w:t>the United States</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own image. MIT President Rafael Reif said in an open letter to the university in 2019 that the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unf</w:t>
      </w:r>
      <w:r>
        <w:rPr>
          <w:rFonts w:ascii="Times New Roman" w:eastAsia="Consolas" w:hAnsi="Times New Roman"/>
          <w:color w:val="000000"/>
          <w:sz w:val="28"/>
          <w:szCs w:val="28"/>
          <w:shd w:val="clear" w:color="auto" w:fill="FFFFFF"/>
        </w:rPr>
        <w:t>air scrutiny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targeting Chinese would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create a toxic atmosphere of unfounded suspicion and fear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bringing harm to</w:t>
      </w:r>
      <w:r>
        <w:rPr>
          <w:rFonts w:ascii="Times New Roman" w:eastAsia="Consolas" w:hAnsi="Times New Roman"/>
          <w:color w:val="000000"/>
          <w:sz w:val="28"/>
          <w:szCs w:val="28"/>
          <w:shd w:val="clear" w:color="auto" w:fill="FFFFFF"/>
        </w:rPr>
        <w:t xml:space="preserve"> this world-renowned research university and the United States.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hint="eastAsia"/>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xml:space="preserve">: China sends propagandists into the press conferences, schools, </w:t>
      </w:r>
      <w:r>
        <w:rPr>
          <w:rStyle w:val="a3"/>
          <w:rFonts w:ascii="Times New Roman" w:eastAsia="Consolas" w:hAnsi="Times New Roman" w:hint="eastAsia"/>
          <w:bCs/>
          <w:color w:val="000000"/>
          <w:sz w:val="28"/>
          <w:szCs w:val="28"/>
          <w:shd w:val="clear" w:color="auto" w:fill="FFFFFF"/>
        </w:rPr>
        <w:t>research institutions</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hint="eastAsia"/>
          <w:bCs/>
          <w:color w:val="000000"/>
          <w:sz w:val="28"/>
          <w:szCs w:val="28"/>
          <w:shd w:val="clear" w:color="auto" w:fill="FFFFFF"/>
        </w:rPr>
        <w:t>in the U.S.</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The</w:t>
      </w:r>
      <w:r>
        <w:rPr>
          <w:rFonts w:ascii="Times New Roman" w:eastAsia="Consolas" w:hAnsi="Times New Roman" w:hint="eastAsia"/>
          <w:color w:val="000000"/>
          <w:sz w:val="28"/>
          <w:szCs w:val="28"/>
          <w:shd w:val="clear" w:color="auto" w:fill="FFFFFF"/>
        </w:rPr>
        <w:t>se r</w:t>
      </w:r>
      <w:r>
        <w:rPr>
          <w:rFonts w:ascii="Times New Roman" w:eastAsia="Consolas" w:hAnsi="Times New Roman"/>
          <w:color w:val="000000"/>
          <w:sz w:val="28"/>
          <w:szCs w:val="28"/>
          <w:shd w:val="clear" w:color="auto" w:fill="FFFFFF"/>
        </w:rPr>
        <w:t>emarks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have fully exposed </w:t>
      </w:r>
      <w:r>
        <w:rPr>
          <w:rFonts w:ascii="Times New Roman" w:eastAsia="Consolas" w:hAnsi="Times New Roman" w:hint="eastAsia"/>
          <w:color w:val="000000"/>
          <w:sz w:val="28"/>
          <w:szCs w:val="28"/>
          <w:shd w:val="clear" w:color="auto" w:fill="FFFFFF"/>
        </w:rPr>
        <w:t>the</w:t>
      </w:r>
      <w:r>
        <w:rPr>
          <w:rFonts w:ascii="Times New Roman" w:eastAsia="Consolas" w:hAnsi="Times New Roman"/>
          <w:color w:val="000000"/>
          <w:sz w:val="28"/>
          <w:szCs w:val="28"/>
          <w:shd w:val="clear" w:color="auto" w:fill="FFFFFF"/>
        </w:rPr>
        <w:t xml:space="preserve"> ideological prejudice</w:t>
      </w:r>
      <w:r>
        <w:rPr>
          <w:rFonts w:ascii="Times New Roman" w:eastAsia="Consolas" w:hAnsi="Times New Roman" w:hint="eastAsia"/>
          <w:color w:val="000000"/>
          <w:sz w:val="28"/>
          <w:szCs w:val="28"/>
          <w:shd w:val="clear" w:color="auto" w:fill="FFFFFF"/>
        </w:rPr>
        <w:t xml:space="preserve"> of the U.S. side.</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M</w:t>
      </w:r>
      <w:r>
        <w:rPr>
          <w:rFonts w:ascii="Times New Roman" w:eastAsia="Consolas" w:hAnsi="Times New Roman"/>
          <w:color w:val="000000"/>
          <w:sz w:val="28"/>
          <w:szCs w:val="28"/>
          <w:shd w:val="clear" w:color="auto" w:fill="FFFFFF"/>
        </w:rPr>
        <w:t>edia</w:t>
      </w:r>
      <w:r>
        <w:rPr>
          <w:rFonts w:ascii="Times New Roman" w:eastAsia="Consolas" w:hAnsi="Times New Roman" w:hint="eastAsia"/>
          <w:color w:val="000000"/>
          <w:sz w:val="28"/>
          <w:szCs w:val="28"/>
          <w:shd w:val="clear" w:color="auto" w:fill="FFFFFF"/>
        </w:rPr>
        <w:t xml:space="preserve"> organizations</w:t>
      </w:r>
      <w:r>
        <w:rPr>
          <w:rFonts w:ascii="Times New Roman" w:eastAsia="Consolas" w:hAnsi="Times New Roman"/>
          <w:color w:val="000000"/>
          <w:sz w:val="28"/>
          <w:szCs w:val="28"/>
          <w:shd w:val="clear" w:color="auto" w:fill="FFFFFF"/>
        </w:rPr>
        <w:t xml:space="preserve"> should not be </w:t>
      </w:r>
      <w:r>
        <w:rPr>
          <w:rFonts w:ascii="Times New Roman" w:eastAsia="Consolas" w:hAnsi="Times New Roman" w:hint="eastAsia"/>
          <w:color w:val="000000"/>
          <w:sz w:val="28"/>
          <w:szCs w:val="28"/>
          <w:shd w:val="clear" w:color="auto" w:fill="FFFFFF"/>
        </w:rPr>
        <w:t xml:space="preserve">judged by </w:t>
      </w:r>
      <w:r>
        <w:rPr>
          <w:rFonts w:ascii="Times New Roman" w:eastAsia="Consolas" w:hAnsi="Times New Roman"/>
          <w:color w:val="000000"/>
          <w:sz w:val="28"/>
          <w:szCs w:val="28"/>
          <w:shd w:val="clear" w:color="auto" w:fill="FFFFFF"/>
        </w:rPr>
        <w:t xml:space="preserve">the political systems and ideologies of </w:t>
      </w:r>
      <w:r>
        <w:rPr>
          <w:rFonts w:ascii="Times New Roman" w:eastAsia="Consolas" w:hAnsi="Times New Roman" w:hint="eastAsia"/>
          <w:color w:val="000000"/>
          <w:sz w:val="28"/>
          <w:szCs w:val="28"/>
          <w:shd w:val="clear" w:color="auto" w:fill="FFFFFF"/>
        </w:rPr>
        <w:t xml:space="preserve">their </w:t>
      </w:r>
      <w:r>
        <w:rPr>
          <w:rFonts w:ascii="Times New Roman" w:eastAsia="Consolas" w:hAnsi="Times New Roman"/>
          <w:color w:val="000000"/>
          <w:sz w:val="28"/>
          <w:szCs w:val="28"/>
          <w:shd w:val="clear" w:color="auto" w:fill="FFFFFF"/>
        </w:rPr>
        <w:t>countries, but the objectiv</w:t>
      </w:r>
      <w:r>
        <w:rPr>
          <w:rFonts w:ascii="Times New Roman" w:eastAsia="Consolas" w:hAnsi="Times New Roman" w:hint="eastAsia"/>
          <w:color w:val="000000"/>
          <w:sz w:val="28"/>
          <w:szCs w:val="28"/>
          <w:shd w:val="clear" w:color="auto" w:fill="FFFFFF"/>
        </w:rPr>
        <w:t>ity, a</w:t>
      </w:r>
      <w:r>
        <w:rPr>
          <w:rFonts w:ascii="Times New Roman" w:eastAsia="Consolas" w:hAnsi="Times New Roman" w:hint="eastAsia"/>
          <w:color w:val="000000"/>
          <w:sz w:val="28"/>
          <w:szCs w:val="28"/>
          <w:shd w:val="clear" w:color="auto" w:fill="FFFFFF"/>
        </w:rPr>
        <w:t>uthenticity</w:t>
      </w:r>
      <w:r>
        <w:rPr>
          <w:rFonts w:ascii="Times New Roman" w:eastAsia="Consolas" w:hAnsi="Times New Roman"/>
          <w:color w:val="000000"/>
          <w:sz w:val="28"/>
          <w:szCs w:val="28"/>
          <w:shd w:val="clear" w:color="auto" w:fill="FFFFFF"/>
        </w:rPr>
        <w:t xml:space="preserve">, fairness and </w:t>
      </w:r>
      <w:r>
        <w:rPr>
          <w:rFonts w:ascii="Times New Roman" w:eastAsia="Consolas" w:hAnsi="Times New Roman" w:hint="eastAsia"/>
          <w:color w:val="000000"/>
          <w:sz w:val="28"/>
          <w:szCs w:val="28"/>
          <w:shd w:val="clear" w:color="auto" w:fill="FFFFFF"/>
        </w:rPr>
        <w:t>impartiality</w:t>
      </w:r>
      <w:r>
        <w:rPr>
          <w:rFonts w:ascii="Times New Roman" w:eastAsia="Consolas" w:hAnsi="Times New Roman"/>
          <w:color w:val="000000"/>
          <w:sz w:val="28"/>
          <w:szCs w:val="28"/>
          <w:shd w:val="clear" w:color="auto" w:fill="FFFFFF"/>
        </w:rPr>
        <w:t xml:space="preserve"> of </w:t>
      </w:r>
      <w:r>
        <w:rPr>
          <w:rFonts w:ascii="Times New Roman" w:eastAsia="Consolas" w:hAnsi="Times New Roman" w:hint="eastAsia"/>
          <w:color w:val="000000"/>
          <w:sz w:val="28"/>
          <w:szCs w:val="28"/>
          <w:shd w:val="clear" w:color="auto" w:fill="FFFFFF"/>
        </w:rPr>
        <w:t xml:space="preserve">their </w:t>
      </w:r>
      <w:r>
        <w:rPr>
          <w:rFonts w:ascii="Times New Roman" w:eastAsia="Consolas" w:hAnsi="Times New Roman"/>
          <w:color w:val="000000"/>
          <w:sz w:val="28"/>
          <w:szCs w:val="28"/>
          <w:shd w:val="clear" w:color="auto" w:fill="FFFFFF"/>
        </w:rPr>
        <w:t>news reports. Each country has its own national conditions and ways of media management and operation. The United States should not judge other countries' media by its own standards</w:t>
      </w:r>
      <w:r>
        <w:rPr>
          <w:rFonts w:ascii="Times New Roman" w:eastAsia="Consolas" w:hAnsi="Times New Roman" w:hint="eastAsia"/>
          <w:color w:val="000000"/>
          <w:sz w:val="28"/>
          <w:szCs w:val="28"/>
          <w:shd w:val="clear" w:color="auto" w:fill="FFFFFF"/>
        </w:rPr>
        <w:t xml:space="preserve"> and</w:t>
      </w:r>
      <w:r>
        <w:rPr>
          <w:rFonts w:ascii="Times New Roman" w:eastAsia="Consolas" w:hAnsi="Times New Roman"/>
          <w:color w:val="000000"/>
          <w:sz w:val="28"/>
          <w:szCs w:val="28"/>
          <w:shd w:val="clear" w:color="auto" w:fill="FFFFFF"/>
        </w:rPr>
        <w:t xml:space="preserve"> based on its own ideol</w:t>
      </w:r>
      <w:r>
        <w:rPr>
          <w:rFonts w:ascii="Times New Roman" w:eastAsia="Consolas" w:hAnsi="Times New Roman"/>
          <w:color w:val="000000"/>
          <w:sz w:val="28"/>
          <w:szCs w:val="28"/>
          <w:shd w:val="clear" w:color="auto" w:fill="FFFFFF"/>
        </w:rPr>
        <w:t>ogy. Chinese media organizations in the U</w:t>
      </w:r>
      <w:r>
        <w:rPr>
          <w:rFonts w:ascii="Times New Roman" w:eastAsia="Consolas" w:hAnsi="Times New Roman" w:hint="eastAsia"/>
          <w:color w:val="000000"/>
          <w:sz w:val="28"/>
          <w:szCs w:val="28"/>
          <w:shd w:val="clear" w:color="auto" w:fill="FFFFFF"/>
        </w:rPr>
        <w:t xml:space="preserve">nited </w:t>
      </w:r>
      <w:r>
        <w:rPr>
          <w:rFonts w:ascii="Times New Roman" w:eastAsia="Consolas" w:hAnsi="Times New Roman"/>
          <w:color w:val="000000"/>
          <w:sz w:val="28"/>
          <w:szCs w:val="28"/>
          <w:shd w:val="clear" w:color="auto" w:fill="FFFFFF"/>
        </w:rPr>
        <w:t>S</w:t>
      </w:r>
      <w:r>
        <w:rPr>
          <w:rFonts w:ascii="Times New Roman" w:eastAsia="Consolas" w:hAnsi="Times New Roman" w:hint="eastAsia"/>
          <w:color w:val="000000"/>
          <w:sz w:val="28"/>
          <w:szCs w:val="28"/>
          <w:shd w:val="clear" w:color="auto" w:fill="FFFFFF"/>
        </w:rPr>
        <w:t>tates</w:t>
      </w:r>
      <w:r>
        <w:rPr>
          <w:rFonts w:ascii="Times New Roman" w:eastAsia="Consolas" w:hAnsi="Times New Roman"/>
          <w:color w:val="000000"/>
          <w:sz w:val="28"/>
          <w:szCs w:val="28"/>
          <w:shd w:val="clear" w:color="auto" w:fill="FFFFFF"/>
        </w:rPr>
        <w:t xml:space="preserve"> have always </w:t>
      </w:r>
      <w:r>
        <w:rPr>
          <w:rFonts w:ascii="Times New Roman" w:eastAsia="Consolas" w:hAnsi="Times New Roman"/>
          <w:color w:val="000000"/>
          <w:sz w:val="28"/>
          <w:szCs w:val="28"/>
          <w:shd w:val="clear" w:color="auto" w:fill="FFFFFF"/>
        </w:rPr>
        <w:t xml:space="preserve">followed </w:t>
      </w:r>
      <w:r>
        <w:rPr>
          <w:rFonts w:ascii="Times New Roman" w:eastAsia="Consolas" w:hAnsi="Times New Roman"/>
          <w:color w:val="000000"/>
          <w:sz w:val="28"/>
          <w:szCs w:val="28"/>
          <w:shd w:val="clear" w:color="auto" w:fill="FFFFFF"/>
        </w:rPr>
        <w:t xml:space="preserve">local laws and </w:t>
      </w:r>
      <w:r>
        <w:rPr>
          <w:rFonts w:ascii="Times New Roman" w:eastAsia="Consolas" w:hAnsi="Times New Roman" w:hint="eastAsia"/>
          <w:color w:val="000000"/>
          <w:sz w:val="28"/>
          <w:szCs w:val="28"/>
          <w:shd w:val="clear" w:color="auto" w:fill="FFFFFF"/>
        </w:rPr>
        <w:t xml:space="preserve">observed </w:t>
      </w:r>
      <w:r>
        <w:rPr>
          <w:rFonts w:ascii="Times New Roman" w:eastAsia="Consolas" w:hAnsi="Times New Roman"/>
          <w:color w:val="000000"/>
          <w:sz w:val="28"/>
          <w:szCs w:val="28"/>
          <w:shd w:val="clear" w:color="auto" w:fill="FFFFFF"/>
        </w:rPr>
        <w:t>professional ethics. They have carried out news reporting</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normally and have never interfered in the internal affairs of the United States. </w:t>
      </w:r>
      <w:r>
        <w:rPr>
          <w:rFonts w:ascii="Times New Roman" w:eastAsia="Consolas" w:hAnsi="Times New Roman" w:hint="eastAsia"/>
          <w:color w:val="000000"/>
          <w:sz w:val="28"/>
          <w:szCs w:val="28"/>
          <w:shd w:val="clear" w:color="auto" w:fill="FFFFFF"/>
        </w:rPr>
        <w:t>Over the years, t</w:t>
      </w:r>
      <w:r>
        <w:rPr>
          <w:rFonts w:ascii="Times New Roman" w:eastAsia="Consolas" w:hAnsi="Times New Roman"/>
          <w:color w:val="000000"/>
          <w:sz w:val="28"/>
          <w:szCs w:val="28"/>
          <w:shd w:val="clear" w:color="auto" w:fill="FFFFFF"/>
        </w:rPr>
        <w:t>h</w:t>
      </w:r>
      <w:r>
        <w:rPr>
          <w:rFonts w:ascii="Times New Roman" w:eastAsia="Consolas" w:hAnsi="Times New Roman"/>
          <w:color w:val="000000"/>
          <w:sz w:val="28"/>
          <w:szCs w:val="28"/>
          <w:shd w:val="clear" w:color="auto" w:fill="FFFFFF"/>
        </w:rPr>
        <w:t>ey have played an important and positive role in enhancing the objective understanding and friendliness of the Chinese people towards the U</w:t>
      </w:r>
      <w:r>
        <w:rPr>
          <w:rFonts w:ascii="Times New Roman" w:eastAsia="Consolas" w:hAnsi="Times New Roman" w:hint="eastAsia"/>
          <w:color w:val="000000"/>
          <w:sz w:val="28"/>
          <w:szCs w:val="28"/>
          <w:shd w:val="clear" w:color="auto" w:fill="FFFFFF"/>
        </w:rPr>
        <w:t>nited States</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In recent years, the U.S. government has imposed unwarranted restrictions on the normal news repo</w:t>
      </w:r>
      <w:r>
        <w:rPr>
          <w:rFonts w:ascii="Times New Roman" w:eastAsia="Consolas" w:hAnsi="Times New Roman"/>
          <w:color w:val="000000"/>
          <w:sz w:val="28"/>
          <w:szCs w:val="28"/>
          <w:shd w:val="clear" w:color="auto" w:fill="FFFFFF"/>
        </w:rPr>
        <w:t>rting of Chinese media outlets</w:t>
      </w:r>
      <w:r>
        <w:rPr>
          <w:rFonts w:ascii="Times New Roman" w:eastAsia="Consolas" w:hAnsi="Times New Roman" w:hint="eastAsia"/>
          <w:color w:val="000000"/>
          <w:sz w:val="28"/>
          <w:szCs w:val="28"/>
          <w:shd w:val="clear" w:color="auto" w:fill="FFFFFF"/>
        </w:rPr>
        <w:t xml:space="preserve"> and their staff</w:t>
      </w:r>
      <w:r>
        <w:rPr>
          <w:rFonts w:ascii="Times New Roman" w:eastAsia="Consolas" w:hAnsi="Times New Roman"/>
          <w:color w:val="000000"/>
          <w:sz w:val="28"/>
          <w:szCs w:val="28"/>
          <w:shd w:val="clear" w:color="auto" w:fill="FFFFFF"/>
        </w:rPr>
        <w:t xml:space="preserve"> in the country. It has continuously escalated discrimination and political suppression against Chinese media and restricted their freedom. In December 2018, CGTN America was registered as a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foreign agent</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lastRenderedPageBreak/>
        <w:t>und</w:t>
      </w:r>
      <w:r>
        <w:rPr>
          <w:rFonts w:ascii="Times New Roman" w:eastAsia="Consolas" w:hAnsi="Times New Roman"/>
          <w:color w:val="000000"/>
          <w:sz w:val="28"/>
          <w:szCs w:val="28"/>
          <w:shd w:val="clear" w:color="auto" w:fill="FFFFFF"/>
        </w:rPr>
        <w:t>er orders from the U.S. Department of Justice. On February 18, 2020, the U.S. State Department designated five Chinese media outlets</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including Xinhua News Agency, as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foreign missions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demanded personnel, property </w:t>
      </w:r>
      <w:r>
        <w:rPr>
          <w:rFonts w:ascii="Times New Roman" w:eastAsia="Consolas" w:hAnsi="Times New Roman" w:hint="eastAsia"/>
          <w:color w:val="000000"/>
          <w:sz w:val="28"/>
          <w:szCs w:val="28"/>
          <w:shd w:val="clear" w:color="auto" w:fill="FFFFFF"/>
        </w:rPr>
        <w:t xml:space="preserve">and other </w:t>
      </w:r>
      <w:r>
        <w:rPr>
          <w:rFonts w:ascii="Times New Roman" w:eastAsia="Consolas" w:hAnsi="Times New Roman"/>
          <w:color w:val="000000"/>
          <w:sz w:val="28"/>
          <w:szCs w:val="28"/>
          <w:shd w:val="clear" w:color="auto" w:fill="FFFFFF"/>
        </w:rPr>
        <w:t>information from them. On M</w:t>
      </w:r>
      <w:r>
        <w:rPr>
          <w:rFonts w:ascii="Times New Roman" w:eastAsia="Consolas" w:hAnsi="Times New Roman"/>
          <w:color w:val="000000"/>
          <w:sz w:val="28"/>
          <w:szCs w:val="28"/>
          <w:shd w:val="clear" w:color="auto" w:fill="FFFFFF"/>
        </w:rPr>
        <w:t xml:space="preserve">arch 2, the U.S. State Department announced that from March 13, the five Chinese media outlets designated as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foreign missions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have to slash the number of Chinese nationals permitted to work in America by 60, a 40 percent cut in staff members, which means</w:t>
      </w:r>
      <w:r>
        <w:rPr>
          <w:rFonts w:ascii="Times New Roman" w:eastAsia="Consolas" w:hAnsi="Times New Roman"/>
          <w:color w:val="000000"/>
          <w:sz w:val="28"/>
          <w:szCs w:val="28"/>
          <w:shd w:val="clear" w:color="auto" w:fill="FFFFFF"/>
        </w:rPr>
        <w:t xml:space="preserve"> de facto expulsion of the Chinese journalists stationed in the country.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United States has </w:t>
      </w:r>
      <w:r>
        <w:rPr>
          <w:rFonts w:ascii="Times New Roman" w:eastAsia="Consolas" w:hAnsi="Times New Roman" w:hint="eastAsia"/>
          <w:color w:val="000000"/>
          <w:sz w:val="28"/>
          <w:szCs w:val="28"/>
          <w:shd w:val="clear" w:color="auto" w:fill="FFFFFF"/>
        </w:rPr>
        <w:t>for</w:t>
      </w:r>
      <w:r>
        <w:rPr>
          <w:rFonts w:ascii="Times New Roman" w:eastAsia="Consolas" w:hAnsi="Times New Roman"/>
          <w:color w:val="000000"/>
          <w:sz w:val="28"/>
          <w:szCs w:val="28"/>
          <w:shd w:val="clear" w:color="auto" w:fill="FFFFFF"/>
        </w:rPr>
        <w:t xml:space="preserve"> a long time </w:t>
      </w:r>
      <w:r>
        <w:rPr>
          <w:rFonts w:ascii="Times New Roman" w:eastAsia="Consolas" w:hAnsi="Times New Roman" w:hint="eastAsia"/>
          <w:color w:val="000000"/>
          <w:sz w:val="28"/>
          <w:szCs w:val="28"/>
          <w:shd w:val="clear" w:color="auto" w:fill="FFFFFF"/>
        </w:rPr>
        <w:t>imposed</w:t>
      </w:r>
      <w:r>
        <w:rPr>
          <w:rFonts w:ascii="Times New Roman" w:eastAsia="Consolas" w:hAnsi="Times New Roman"/>
          <w:color w:val="000000"/>
          <w:sz w:val="28"/>
          <w:szCs w:val="28"/>
          <w:shd w:val="clear" w:color="auto" w:fill="FFFFFF"/>
        </w:rPr>
        <w:t xml:space="preserve"> discriminatory visa policies </w:t>
      </w:r>
      <w:r>
        <w:rPr>
          <w:rFonts w:ascii="Times New Roman" w:eastAsia="Consolas" w:hAnsi="Times New Roman" w:hint="eastAsia"/>
          <w:color w:val="000000"/>
          <w:sz w:val="28"/>
          <w:szCs w:val="28"/>
          <w:shd w:val="clear" w:color="auto" w:fill="FFFFFF"/>
        </w:rPr>
        <w:t>on</w:t>
      </w:r>
      <w:r>
        <w:rPr>
          <w:rFonts w:ascii="Times New Roman" w:eastAsia="Consolas" w:hAnsi="Times New Roman"/>
          <w:color w:val="000000"/>
          <w:sz w:val="28"/>
          <w:szCs w:val="28"/>
          <w:shd w:val="clear" w:color="auto" w:fill="FFFFFF"/>
        </w:rPr>
        <w:t xml:space="preserve"> Chinese journalists. U.S.-based Chinese journalists are only granted single-entry visas</w:t>
      </w:r>
      <w:r>
        <w:rPr>
          <w:rFonts w:ascii="Times New Roman" w:eastAsia="Consolas" w:hAnsi="Times New Roman" w:hint="eastAsia"/>
          <w:color w:val="000000"/>
          <w:sz w:val="28"/>
          <w:szCs w:val="28"/>
          <w:shd w:val="clear" w:color="auto" w:fill="FFFFFF"/>
        </w:rPr>
        <w:t>, which mean</w:t>
      </w:r>
      <w:r>
        <w:rPr>
          <w:rFonts w:ascii="Times New Roman" w:eastAsia="Consolas" w:hAnsi="Times New Roman" w:hint="eastAsia"/>
          <w:color w:val="000000"/>
          <w:sz w:val="28"/>
          <w:szCs w:val="28"/>
          <w:shd w:val="clear" w:color="auto" w:fill="FFFFFF"/>
        </w:rPr>
        <w:t xml:space="preserve">s they have </w:t>
      </w:r>
      <w:r>
        <w:rPr>
          <w:rFonts w:ascii="Times New Roman" w:eastAsia="Consolas" w:hAnsi="Times New Roman"/>
          <w:color w:val="000000"/>
          <w:sz w:val="28"/>
          <w:szCs w:val="28"/>
          <w:shd w:val="clear" w:color="auto" w:fill="FFFFFF"/>
        </w:rPr>
        <w:t>to reapply for visa after they leave for China or for a third country</w:t>
      </w:r>
      <w:r>
        <w:rPr>
          <w:rFonts w:ascii="Times New Roman" w:eastAsia="Consolas" w:hAnsi="Times New Roman" w:hint="eastAsia"/>
          <w:color w:val="000000"/>
          <w:sz w:val="28"/>
          <w:szCs w:val="28"/>
          <w:shd w:val="clear" w:color="auto" w:fill="FFFFFF"/>
        </w:rPr>
        <w:t>, and n</w:t>
      </w:r>
      <w:r>
        <w:rPr>
          <w:rFonts w:ascii="Times New Roman" w:eastAsia="Consolas" w:hAnsi="Times New Roman"/>
          <w:color w:val="000000"/>
          <w:sz w:val="28"/>
          <w:szCs w:val="28"/>
          <w:shd w:val="clear" w:color="auto" w:fill="FFFFFF"/>
        </w:rPr>
        <w:t xml:space="preserve">ine </w:t>
      </w:r>
      <w:r>
        <w:rPr>
          <w:rFonts w:ascii="Times New Roman" w:eastAsia="Consolas" w:hAnsi="Times New Roman" w:hint="eastAsia"/>
          <w:color w:val="000000"/>
          <w:sz w:val="28"/>
          <w:szCs w:val="28"/>
          <w:shd w:val="clear" w:color="auto" w:fill="FFFFFF"/>
        </w:rPr>
        <w:t>Chinese</w:t>
      </w:r>
      <w:r>
        <w:rPr>
          <w:rFonts w:ascii="Times New Roman" w:eastAsia="Consolas" w:hAnsi="Times New Roman"/>
          <w:color w:val="000000"/>
          <w:sz w:val="28"/>
          <w:szCs w:val="28"/>
          <w:shd w:val="clear" w:color="auto" w:fill="FFFFFF"/>
        </w:rPr>
        <w:t xml:space="preserve"> journalists </w:t>
      </w:r>
      <w:r>
        <w:rPr>
          <w:rFonts w:ascii="Times New Roman" w:eastAsia="Consolas" w:hAnsi="Times New Roman" w:hint="eastAsia"/>
          <w:color w:val="000000"/>
          <w:sz w:val="28"/>
          <w:szCs w:val="28"/>
          <w:shd w:val="clear" w:color="auto" w:fill="FFFFFF"/>
        </w:rPr>
        <w:t>have not been able to</w:t>
      </w:r>
      <w:r>
        <w:rPr>
          <w:rFonts w:ascii="Times New Roman" w:eastAsia="Consolas" w:hAnsi="Times New Roman"/>
          <w:color w:val="000000"/>
          <w:sz w:val="28"/>
          <w:szCs w:val="28"/>
          <w:shd w:val="clear" w:color="auto" w:fill="FFFFFF"/>
        </w:rPr>
        <w:t xml:space="preserve"> re</w:t>
      </w:r>
      <w:r>
        <w:rPr>
          <w:rFonts w:ascii="Times New Roman" w:eastAsia="Consolas" w:hAnsi="Times New Roman" w:hint="eastAsia"/>
          <w:color w:val="000000"/>
          <w:sz w:val="28"/>
          <w:szCs w:val="28"/>
          <w:shd w:val="clear" w:color="auto" w:fill="FFFFFF"/>
        </w:rPr>
        <w:t>turn to the United States</w:t>
      </w:r>
      <w:r>
        <w:rPr>
          <w:rFonts w:ascii="Times New Roman" w:eastAsia="Consolas" w:hAnsi="Times New Roman"/>
          <w:color w:val="000000"/>
          <w:sz w:val="28"/>
          <w:szCs w:val="28"/>
          <w:shd w:val="clear" w:color="auto" w:fill="FFFFFF"/>
        </w:rPr>
        <w:t xml:space="preserve"> after </w:t>
      </w:r>
      <w:r>
        <w:rPr>
          <w:rFonts w:ascii="Times New Roman" w:eastAsia="Consolas" w:hAnsi="Times New Roman" w:hint="eastAsia"/>
          <w:color w:val="000000"/>
          <w:sz w:val="28"/>
          <w:szCs w:val="28"/>
          <w:shd w:val="clear" w:color="auto" w:fill="FFFFFF"/>
        </w:rPr>
        <w:t>leaving the country</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I</w:t>
      </w:r>
      <w:r>
        <w:rPr>
          <w:rFonts w:ascii="Times New Roman" w:eastAsia="Consolas" w:hAnsi="Times New Roman" w:hint="eastAsia"/>
          <w:color w:val="000000"/>
          <w:sz w:val="28"/>
          <w:szCs w:val="28"/>
          <w:shd w:val="clear" w:color="auto" w:fill="FFFFFF"/>
        </w:rPr>
        <w:t>n contrast, the United States gives</w:t>
      </w:r>
      <w:r>
        <w:rPr>
          <w:rFonts w:ascii="Times New Roman" w:eastAsia="Consolas" w:hAnsi="Times New Roman"/>
          <w:color w:val="000000"/>
          <w:sz w:val="28"/>
          <w:szCs w:val="28"/>
          <w:shd w:val="clear" w:color="auto" w:fill="FFFFFF"/>
        </w:rPr>
        <w:t xml:space="preserve"> multiple-entry visas</w:t>
      </w:r>
      <w:r>
        <w:rPr>
          <w:rFonts w:ascii="Times New Roman" w:eastAsia="Consolas" w:hAnsi="Times New Roman" w:hint="eastAsia"/>
          <w:color w:val="000000"/>
          <w:sz w:val="28"/>
          <w:szCs w:val="28"/>
          <w:shd w:val="clear" w:color="auto" w:fill="FFFFFF"/>
        </w:rPr>
        <w:t xml:space="preserve"> to</w:t>
      </w:r>
      <w:r>
        <w:rPr>
          <w:rFonts w:ascii="Times New Roman" w:eastAsia="Consolas" w:hAnsi="Times New Roman"/>
          <w:color w:val="000000"/>
          <w:sz w:val="28"/>
          <w:szCs w:val="28"/>
          <w:shd w:val="clear" w:color="auto" w:fill="FFFFFF"/>
        </w:rPr>
        <w:t xml:space="preserve"> journa</w:t>
      </w:r>
      <w:r>
        <w:rPr>
          <w:rFonts w:ascii="Times New Roman" w:eastAsia="Consolas" w:hAnsi="Times New Roman"/>
          <w:color w:val="000000"/>
          <w:sz w:val="28"/>
          <w:szCs w:val="28"/>
          <w:shd w:val="clear" w:color="auto" w:fill="FFFFFF"/>
        </w:rPr>
        <w:t xml:space="preserve">lists from other countries and regions. </w:t>
      </w:r>
      <w:r>
        <w:rPr>
          <w:rFonts w:ascii="Times New Roman" w:eastAsia="Consolas" w:hAnsi="Times New Roman" w:hint="eastAsia"/>
          <w:color w:val="000000"/>
          <w:sz w:val="28"/>
          <w:szCs w:val="28"/>
          <w:shd w:val="clear" w:color="auto" w:fill="FFFFFF"/>
        </w:rPr>
        <w:t>W</w:t>
      </w:r>
      <w:r>
        <w:rPr>
          <w:rFonts w:ascii="Times New Roman" w:eastAsia="Consolas" w:hAnsi="Times New Roman" w:hint="eastAsia"/>
          <w:color w:val="000000"/>
          <w:sz w:val="28"/>
          <w:szCs w:val="28"/>
          <w:shd w:val="clear" w:color="auto" w:fill="FFFFFF"/>
        </w:rPr>
        <w:t>hen applying for</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U.S. </w:t>
      </w:r>
      <w:r>
        <w:rPr>
          <w:rFonts w:ascii="Times New Roman" w:eastAsia="Consolas" w:hAnsi="Times New Roman"/>
          <w:color w:val="000000"/>
          <w:sz w:val="28"/>
          <w:szCs w:val="28"/>
          <w:shd w:val="clear" w:color="auto" w:fill="FFFFFF"/>
        </w:rPr>
        <w:t>visa</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Chinese journalists </w:t>
      </w:r>
      <w:r>
        <w:rPr>
          <w:rFonts w:ascii="Times New Roman" w:eastAsia="Consolas" w:hAnsi="Times New Roman" w:hint="eastAsia"/>
          <w:color w:val="000000"/>
          <w:sz w:val="28"/>
          <w:szCs w:val="28"/>
          <w:shd w:val="clear" w:color="auto" w:fill="FFFFFF"/>
        </w:rPr>
        <w:t>are often requested to provide substantial amount of additional</w:t>
      </w:r>
      <w:r>
        <w:rPr>
          <w:rFonts w:ascii="Times New Roman" w:eastAsia="Consolas" w:hAnsi="Times New Roman"/>
          <w:color w:val="000000"/>
          <w:sz w:val="28"/>
          <w:szCs w:val="28"/>
          <w:shd w:val="clear" w:color="auto" w:fill="FFFFFF"/>
        </w:rPr>
        <w:t xml:space="preserve"> documents. </w:t>
      </w:r>
      <w:r>
        <w:rPr>
          <w:rFonts w:ascii="Times New Roman" w:eastAsia="Consolas" w:hAnsi="Times New Roman" w:hint="eastAsia"/>
          <w:color w:val="000000"/>
          <w:sz w:val="28"/>
          <w:szCs w:val="28"/>
          <w:shd w:val="clear" w:color="auto" w:fill="FFFFFF"/>
        </w:rPr>
        <w:t>Meanwhile,</w:t>
      </w:r>
      <w:r>
        <w:rPr>
          <w:rFonts w:ascii="Times New Roman" w:eastAsia="Consolas" w:hAnsi="Times New Roman" w:hint="eastAsia"/>
          <w:color w:val="000000"/>
          <w:sz w:val="28"/>
          <w:szCs w:val="28"/>
          <w:shd w:val="clear" w:color="auto" w:fill="FFFFFF"/>
        </w:rPr>
        <w:t xml:space="preserve"> it has become a common practice for the U.S. </w:t>
      </w:r>
      <w:r>
        <w:rPr>
          <w:rFonts w:ascii="Times New Roman" w:eastAsia="Consolas" w:hAnsi="Times New Roman" w:hint="eastAsia"/>
          <w:color w:val="000000"/>
          <w:sz w:val="28"/>
          <w:szCs w:val="28"/>
          <w:shd w:val="clear" w:color="auto" w:fill="FFFFFF"/>
        </w:rPr>
        <w:t>s</w:t>
      </w:r>
      <w:r>
        <w:rPr>
          <w:rFonts w:ascii="Times New Roman" w:eastAsia="Consolas" w:hAnsi="Times New Roman" w:hint="eastAsia"/>
          <w:color w:val="000000"/>
          <w:sz w:val="28"/>
          <w:szCs w:val="28"/>
          <w:shd w:val="clear" w:color="auto" w:fill="FFFFFF"/>
        </w:rPr>
        <w:t xml:space="preserve">ide to prolong and </w:t>
      </w:r>
      <w:r>
        <w:rPr>
          <w:rFonts w:ascii="Times New Roman" w:eastAsia="Consolas" w:hAnsi="Times New Roman"/>
          <w:color w:val="000000"/>
          <w:sz w:val="28"/>
          <w:szCs w:val="28"/>
          <w:shd w:val="clear" w:color="auto" w:fill="FFFFFF"/>
        </w:rPr>
        <w:t>indefinitely del</w:t>
      </w:r>
      <w:r>
        <w:rPr>
          <w:rFonts w:ascii="Times New Roman" w:eastAsia="Consolas" w:hAnsi="Times New Roman"/>
          <w:color w:val="000000"/>
          <w:sz w:val="28"/>
          <w:szCs w:val="28"/>
          <w:shd w:val="clear" w:color="auto" w:fill="FFFFFF"/>
        </w:rPr>
        <w:t>ay</w:t>
      </w:r>
      <w:r>
        <w:rPr>
          <w:rFonts w:ascii="Times New Roman" w:eastAsia="Consolas" w:hAnsi="Times New Roman" w:hint="eastAsia"/>
          <w:color w:val="000000"/>
          <w:sz w:val="28"/>
          <w:szCs w:val="28"/>
          <w:shd w:val="clear" w:color="auto" w:fill="FFFFFF"/>
        </w:rPr>
        <w:t xml:space="preserve"> the </w:t>
      </w:r>
      <w:r>
        <w:rPr>
          <w:rFonts w:ascii="Times New Roman" w:eastAsia="Consolas" w:hAnsi="Times New Roman"/>
          <w:color w:val="000000"/>
          <w:sz w:val="28"/>
          <w:szCs w:val="28"/>
          <w:shd w:val="clear" w:color="auto" w:fill="FFFFFF"/>
        </w:rPr>
        <w:t>approval</w:t>
      </w:r>
      <w:r>
        <w:rPr>
          <w:rFonts w:ascii="Times New Roman" w:eastAsia="Consolas" w:hAnsi="Times New Roman" w:hint="eastAsia"/>
          <w:color w:val="000000"/>
          <w:sz w:val="28"/>
          <w:szCs w:val="28"/>
          <w:shd w:val="clear" w:color="auto" w:fill="FFFFFF"/>
        </w:rPr>
        <w:t xml:space="preserve"> process</w:t>
      </w:r>
      <w:r>
        <w:rPr>
          <w:rFonts w:ascii="Times New Roman" w:eastAsia="Consolas" w:hAnsi="Times New Roman"/>
          <w:color w:val="000000"/>
          <w:sz w:val="28"/>
          <w:szCs w:val="28"/>
          <w:shd w:val="clear" w:color="auto" w:fill="FFFFFF"/>
        </w:rPr>
        <w:t xml:space="preserve"> and even den</w:t>
      </w:r>
      <w:r>
        <w:rPr>
          <w:rFonts w:ascii="Times New Roman" w:eastAsia="Consolas" w:hAnsi="Times New Roman" w:hint="eastAsia"/>
          <w:color w:val="000000"/>
          <w:sz w:val="28"/>
          <w:szCs w:val="28"/>
          <w:shd w:val="clear" w:color="auto" w:fill="FFFFFF"/>
        </w:rPr>
        <w:t>y</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 xml:space="preserve">application in the name of administrative </w:t>
      </w:r>
      <w:r>
        <w:rPr>
          <w:rFonts w:ascii="Times New Roman" w:eastAsia="Consolas" w:hAnsi="Times New Roman" w:hint="eastAsia"/>
          <w:color w:val="000000"/>
          <w:sz w:val="28"/>
          <w:szCs w:val="28"/>
          <w:shd w:val="clear" w:color="auto" w:fill="FFFFFF"/>
        </w:rPr>
        <w:t>review</w:t>
      </w:r>
      <w:r>
        <w:rPr>
          <w:rFonts w:ascii="Times New Roman" w:eastAsia="Consolas" w:hAnsi="Times New Roman"/>
          <w:color w:val="000000"/>
          <w:sz w:val="28"/>
          <w:szCs w:val="28"/>
          <w:shd w:val="clear" w:color="auto" w:fill="FFFFFF"/>
        </w:rPr>
        <w:t xml:space="preserve">. Statistics show that from 2018, more than 20 Chinese journalists </w:t>
      </w:r>
      <w:r>
        <w:rPr>
          <w:rFonts w:ascii="Times New Roman" w:eastAsia="Consolas" w:hAnsi="Times New Roman" w:hint="eastAsia"/>
          <w:color w:val="000000"/>
          <w:sz w:val="28"/>
          <w:szCs w:val="28"/>
          <w:shd w:val="clear" w:color="auto" w:fill="FFFFFF"/>
        </w:rPr>
        <w:t xml:space="preserve">have </w:t>
      </w:r>
      <w:r>
        <w:rPr>
          <w:rFonts w:ascii="Times New Roman" w:eastAsia="Consolas" w:hAnsi="Times New Roman"/>
          <w:color w:val="000000"/>
          <w:sz w:val="28"/>
          <w:szCs w:val="28"/>
          <w:shd w:val="clear" w:color="auto" w:fill="FFFFFF"/>
        </w:rPr>
        <w:t>had their visa application</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indefinite</w:t>
      </w:r>
      <w:r>
        <w:rPr>
          <w:rFonts w:ascii="Times New Roman" w:eastAsia="Consolas" w:hAnsi="Times New Roman" w:hint="eastAsia"/>
          <w:color w:val="000000"/>
          <w:sz w:val="28"/>
          <w:szCs w:val="28"/>
          <w:shd w:val="clear" w:color="auto" w:fill="FFFFFF"/>
        </w:rPr>
        <w:t>ly</w:t>
      </w:r>
      <w:r>
        <w:rPr>
          <w:rFonts w:ascii="Times New Roman" w:eastAsia="Consolas" w:hAnsi="Times New Roman"/>
          <w:color w:val="000000"/>
          <w:sz w:val="28"/>
          <w:szCs w:val="28"/>
          <w:shd w:val="clear" w:color="auto" w:fill="FFFFFF"/>
        </w:rPr>
        <w:t xml:space="preserve"> delay</w:t>
      </w:r>
      <w:r>
        <w:rPr>
          <w:rFonts w:ascii="Times New Roman" w:eastAsia="Consolas" w:hAnsi="Times New Roman" w:hint="eastAsia"/>
          <w:color w:val="000000"/>
          <w:sz w:val="28"/>
          <w:szCs w:val="28"/>
          <w:shd w:val="clear" w:color="auto" w:fill="FFFFFF"/>
        </w:rPr>
        <w:t>ed and even denied</w:t>
      </w:r>
      <w:r>
        <w:rPr>
          <w:rFonts w:ascii="Times New Roman" w:eastAsia="Consolas" w:hAnsi="Times New Roman"/>
          <w:color w:val="000000"/>
          <w:sz w:val="28"/>
          <w:szCs w:val="28"/>
          <w:shd w:val="clear" w:color="auto" w:fill="FFFFFF"/>
        </w:rPr>
        <w:t>. Some Chinese journalists appl</w:t>
      </w:r>
      <w:r>
        <w:rPr>
          <w:rFonts w:ascii="Times New Roman" w:eastAsia="Consolas" w:hAnsi="Times New Roman"/>
          <w:color w:val="000000"/>
          <w:sz w:val="28"/>
          <w:szCs w:val="28"/>
          <w:shd w:val="clear" w:color="auto" w:fill="FFFFFF"/>
        </w:rPr>
        <w:t xml:space="preserve">ied for U.S. visa in mid-December 2019, but so far have not </w:t>
      </w:r>
      <w:r>
        <w:rPr>
          <w:rFonts w:ascii="Times New Roman" w:eastAsia="Consolas" w:hAnsi="Times New Roman" w:hint="eastAsia"/>
          <w:color w:val="000000"/>
          <w:sz w:val="28"/>
          <w:szCs w:val="28"/>
          <w:shd w:val="clear" w:color="auto" w:fill="FFFFFF"/>
        </w:rPr>
        <w:t>received any feedback</w:t>
      </w:r>
      <w:r>
        <w:rPr>
          <w:rFonts w:ascii="Times New Roman" w:eastAsia="Consolas" w:hAnsi="Times New Roman"/>
          <w:color w:val="000000"/>
          <w:sz w:val="28"/>
          <w:szCs w:val="28"/>
          <w:shd w:val="clear" w:color="auto" w:fill="FFFFFF"/>
        </w:rPr>
        <w:t xml:space="preserve"> from the U.S. side and their passports have not been returned </w:t>
      </w:r>
      <w:r>
        <w:rPr>
          <w:rFonts w:ascii="Times New Roman" w:eastAsia="Consolas" w:hAnsi="Times New Roman" w:hint="eastAsia"/>
          <w:color w:val="000000"/>
          <w:sz w:val="28"/>
          <w:szCs w:val="28"/>
          <w:shd w:val="clear" w:color="auto" w:fill="FFFFFF"/>
        </w:rPr>
        <w:t>either</w:t>
      </w:r>
      <w:r>
        <w:rPr>
          <w:rFonts w:ascii="Times New Roman" w:eastAsia="Consolas" w:hAnsi="Times New Roman"/>
          <w:color w:val="000000"/>
          <w:sz w:val="28"/>
          <w:szCs w:val="28"/>
          <w:shd w:val="clear" w:color="auto" w:fill="FFFFFF"/>
        </w:rPr>
        <w:t xml:space="preserve">. In May 2020, the </w:t>
      </w:r>
      <w:r>
        <w:rPr>
          <w:rFonts w:ascii="Times New Roman" w:eastAsia="Consolas" w:hAnsi="Times New Roman" w:hint="eastAsia"/>
          <w:color w:val="000000"/>
          <w:sz w:val="28"/>
          <w:szCs w:val="28"/>
          <w:shd w:val="clear" w:color="auto" w:fill="FFFFFF"/>
        </w:rPr>
        <w:t>United States</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limited</w:t>
      </w:r>
      <w:r>
        <w:rPr>
          <w:rFonts w:ascii="Times New Roman" w:eastAsia="Consolas" w:hAnsi="Times New Roman"/>
          <w:color w:val="000000"/>
          <w:sz w:val="28"/>
          <w:szCs w:val="28"/>
          <w:shd w:val="clear" w:color="auto" w:fill="FFFFFF"/>
        </w:rPr>
        <w:t xml:space="preserve"> the duration of </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tay </w:t>
      </w:r>
      <w:r>
        <w:rPr>
          <w:rFonts w:ascii="Times New Roman" w:eastAsia="Consolas" w:hAnsi="Times New Roman" w:hint="eastAsia"/>
          <w:color w:val="000000"/>
          <w:sz w:val="28"/>
          <w:szCs w:val="28"/>
          <w:shd w:val="clear" w:color="auto" w:fill="FFFFFF"/>
        </w:rPr>
        <w:t>for</w:t>
      </w:r>
      <w:r>
        <w:rPr>
          <w:rFonts w:ascii="Times New Roman" w:eastAsia="Consolas" w:hAnsi="Times New Roman"/>
          <w:color w:val="000000"/>
          <w:sz w:val="28"/>
          <w:szCs w:val="28"/>
          <w:shd w:val="clear" w:color="auto" w:fill="FFFFFF"/>
        </w:rPr>
        <w:t xml:space="preserve"> U.S.-based Chinese journalists</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includin</w:t>
      </w:r>
      <w:r>
        <w:rPr>
          <w:rFonts w:ascii="Times New Roman" w:eastAsia="Consolas" w:hAnsi="Times New Roman"/>
          <w:color w:val="000000"/>
          <w:sz w:val="28"/>
          <w:szCs w:val="28"/>
          <w:shd w:val="clear" w:color="auto" w:fill="FFFFFF"/>
        </w:rPr>
        <w:t xml:space="preserve">g </w:t>
      </w:r>
      <w:r>
        <w:rPr>
          <w:rFonts w:ascii="Times New Roman" w:eastAsia="Consolas" w:hAnsi="Times New Roman" w:hint="eastAsia"/>
          <w:color w:val="000000"/>
          <w:sz w:val="28"/>
          <w:szCs w:val="28"/>
          <w:shd w:val="clear" w:color="auto" w:fill="FFFFFF"/>
        </w:rPr>
        <w:t>those based in the United Nations,</w:t>
      </w:r>
      <w:r>
        <w:rPr>
          <w:rFonts w:ascii="Times New Roman" w:eastAsia="Consolas" w:hAnsi="Times New Roman"/>
          <w:color w:val="000000"/>
          <w:sz w:val="28"/>
          <w:szCs w:val="28"/>
          <w:shd w:val="clear" w:color="auto" w:fill="FFFFFF"/>
        </w:rPr>
        <w:t xml:space="preserve"> to 90 days, which means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they have to apply for a visa extension every 90 days. If the extension application is not approved, the journalists will be forced to leave America. This </w:t>
      </w:r>
      <w:r>
        <w:rPr>
          <w:rFonts w:ascii="Times New Roman" w:eastAsia="Consolas" w:hAnsi="Times New Roman" w:hint="eastAsia"/>
          <w:color w:val="000000"/>
          <w:sz w:val="28"/>
          <w:szCs w:val="28"/>
          <w:shd w:val="clear" w:color="auto" w:fill="FFFFFF"/>
        </w:rPr>
        <w:t xml:space="preserve">new move has </w:t>
      </w:r>
      <w:r>
        <w:rPr>
          <w:rFonts w:ascii="Times New Roman" w:eastAsia="Consolas" w:hAnsi="Times New Roman"/>
          <w:color w:val="000000"/>
          <w:sz w:val="28"/>
          <w:szCs w:val="28"/>
          <w:shd w:val="clear" w:color="auto" w:fill="FFFFFF"/>
        </w:rPr>
        <w:t xml:space="preserve">seriously </w:t>
      </w:r>
      <w:r>
        <w:rPr>
          <w:rFonts w:ascii="Times New Roman" w:eastAsia="Consolas" w:hAnsi="Times New Roman" w:hint="eastAsia"/>
          <w:color w:val="000000"/>
          <w:sz w:val="28"/>
          <w:szCs w:val="28"/>
          <w:shd w:val="clear" w:color="auto" w:fill="FFFFFF"/>
        </w:rPr>
        <w:t xml:space="preserve">disrupted </w:t>
      </w:r>
      <w:r>
        <w:rPr>
          <w:rFonts w:ascii="Times New Roman" w:eastAsia="Consolas" w:hAnsi="Times New Roman"/>
          <w:color w:val="000000"/>
          <w:sz w:val="28"/>
          <w:szCs w:val="28"/>
          <w:shd w:val="clear" w:color="auto" w:fill="FFFFFF"/>
        </w:rPr>
        <w:t>the nor</w:t>
      </w:r>
      <w:r>
        <w:rPr>
          <w:rFonts w:ascii="Times New Roman" w:eastAsia="Consolas" w:hAnsi="Times New Roman"/>
          <w:color w:val="000000"/>
          <w:sz w:val="28"/>
          <w:szCs w:val="28"/>
          <w:shd w:val="clear" w:color="auto" w:fill="FFFFFF"/>
        </w:rPr>
        <w:t>mal reporting work of the Chinese media.</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At present, there are about 500 foreign journalists based in China. China has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provid</w:t>
      </w:r>
      <w:r>
        <w:rPr>
          <w:rFonts w:ascii="Times New Roman" w:eastAsia="Consolas" w:hAnsi="Times New Roman" w:hint="eastAsia"/>
          <w:color w:val="000000"/>
          <w:sz w:val="28"/>
          <w:szCs w:val="28"/>
          <w:shd w:val="clear" w:color="auto" w:fill="FFFFFF"/>
        </w:rPr>
        <w:t xml:space="preserve">ed active </w:t>
      </w:r>
      <w:r>
        <w:rPr>
          <w:rFonts w:ascii="Times New Roman" w:eastAsia="Consolas" w:hAnsi="Times New Roman"/>
          <w:color w:val="000000"/>
          <w:sz w:val="28"/>
          <w:szCs w:val="28"/>
          <w:shd w:val="clear" w:color="auto" w:fill="FFFFFF"/>
        </w:rPr>
        <w:t xml:space="preserve">assistance </w:t>
      </w:r>
      <w:r>
        <w:rPr>
          <w:rFonts w:ascii="Times New Roman" w:eastAsia="Consolas" w:hAnsi="Times New Roman" w:hint="eastAsia"/>
          <w:color w:val="000000"/>
          <w:sz w:val="28"/>
          <w:szCs w:val="28"/>
          <w:shd w:val="clear" w:color="auto" w:fill="FFFFFF"/>
        </w:rPr>
        <w:t>to facilitate their work and life.</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N</w:t>
      </w:r>
      <w:r>
        <w:rPr>
          <w:rFonts w:ascii="Times New Roman" w:eastAsia="Consolas" w:hAnsi="Times New Roman" w:hint="eastAsia"/>
          <w:color w:val="000000"/>
          <w:sz w:val="28"/>
          <w:szCs w:val="28"/>
          <w:shd w:val="clear" w:color="auto" w:fill="FFFFFF"/>
        </w:rPr>
        <w:t xml:space="preserve">ormally, the applications of foreign </w:t>
      </w:r>
      <w:r>
        <w:rPr>
          <w:rFonts w:ascii="Times New Roman" w:eastAsia="Consolas" w:hAnsi="Times New Roman" w:hint="eastAsia"/>
          <w:color w:val="000000"/>
          <w:sz w:val="28"/>
          <w:szCs w:val="28"/>
          <w:shd w:val="clear" w:color="auto" w:fill="FFFFFF"/>
        </w:rPr>
        <w:t>journalists</w:t>
      </w:r>
      <w:r>
        <w:rPr>
          <w:rFonts w:ascii="Times New Roman" w:eastAsia="Consolas" w:hAnsi="Times New Roman" w:hint="eastAsia"/>
          <w:color w:val="000000"/>
          <w:sz w:val="28"/>
          <w:szCs w:val="28"/>
          <w:shd w:val="clear" w:color="auto" w:fill="FFFFFF"/>
        </w:rPr>
        <w:t xml:space="preserve"> for the </w:t>
      </w:r>
      <w:r>
        <w:rPr>
          <w:rFonts w:ascii="Times New Roman" w:eastAsia="Consolas" w:hAnsi="Times New Roman"/>
          <w:color w:val="000000"/>
          <w:sz w:val="28"/>
          <w:szCs w:val="28"/>
          <w:shd w:val="clear" w:color="auto" w:fill="FFFFFF"/>
        </w:rPr>
        <w:t>extension o</w:t>
      </w:r>
      <w:r>
        <w:rPr>
          <w:rFonts w:ascii="Times New Roman" w:eastAsia="Consolas" w:hAnsi="Times New Roman"/>
          <w:color w:val="000000"/>
          <w:sz w:val="28"/>
          <w:szCs w:val="28"/>
          <w:shd w:val="clear" w:color="auto" w:fill="FFFFFF"/>
        </w:rPr>
        <w:t>f</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press cards</w:t>
      </w:r>
      <w:r>
        <w:rPr>
          <w:rFonts w:ascii="Times New Roman" w:eastAsia="Consolas" w:hAnsi="Times New Roman" w:hint="eastAsia"/>
          <w:color w:val="000000"/>
          <w:sz w:val="28"/>
          <w:szCs w:val="28"/>
          <w:shd w:val="clear" w:color="auto" w:fill="FFFFFF"/>
        </w:rPr>
        <w:t xml:space="preserve"> get approved </w:t>
      </w:r>
      <w:r>
        <w:rPr>
          <w:rFonts w:ascii="Times New Roman" w:eastAsia="Consolas" w:hAnsi="Times New Roman"/>
          <w:color w:val="000000"/>
          <w:sz w:val="28"/>
          <w:szCs w:val="28"/>
          <w:shd w:val="clear" w:color="auto" w:fill="FFFFFF"/>
        </w:rPr>
        <w:t xml:space="preserve">within 10 workdays. For a long time, U.S. </w:t>
      </w:r>
      <w:r>
        <w:rPr>
          <w:rFonts w:ascii="Times New Roman" w:eastAsia="Consolas" w:hAnsi="Times New Roman" w:hint="eastAsia"/>
          <w:color w:val="000000"/>
          <w:sz w:val="28"/>
          <w:szCs w:val="28"/>
          <w:shd w:val="clear" w:color="auto" w:fill="FFFFFF"/>
        </w:rPr>
        <w:t>j</w:t>
      </w:r>
      <w:r>
        <w:rPr>
          <w:rFonts w:ascii="Times New Roman" w:eastAsia="Consolas" w:hAnsi="Times New Roman"/>
          <w:color w:val="000000"/>
          <w:sz w:val="28"/>
          <w:szCs w:val="28"/>
          <w:shd w:val="clear" w:color="auto" w:fill="FFFFFF"/>
        </w:rPr>
        <w:t>ournalists in China have been able to travel to and from China many times with their valid certificates without applying for new visas. In 2019</w:t>
      </w:r>
      <w:r>
        <w:rPr>
          <w:rFonts w:ascii="Times New Roman" w:eastAsia="Consolas" w:hAnsi="Times New Roman" w:hint="eastAsia"/>
          <w:color w:val="000000"/>
          <w:sz w:val="28"/>
          <w:szCs w:val="28"/>
          <w:shd w:val="clear" w:color="auto" w:fill="FFFFFF"/>
        </w:rPr>
        <w:t xml:space="preserve"> alone</w:t>
      </w:r>
      <w:r>
        <w:rPr>
          <w:rFonts w:ascii="Times New Roman" w:eastAsia="Consolas" w:hAnsi="Times New Roman"/>
          <w:color w:val="000000"/>
          <w:sz w:val="28"/>
          <w:szCs w:val="28"/>
          <w:shd w:val="clear" w:color="auto" w:fill="FFFFFF"/>
        </w:rPr>
        <w:t>, U.S. resident journalists in China</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traveled to and from the country</w:t>
      </w:r>
      <w:r>
        <w:rPr>
          <w:rFonts w:ascii="Times New Roman" w:eastAsia="Consolas" w:hAnsi="Times New Roman"/>
          <w:color w:val="000000"/>
          <w:sz w:val="28"/>
          <w:szCs w:val="28"/>
          <w:shd w:val="clear" w:color="auto" w:fill="FFFFFF"/>
        </w:rPr>
        <w:t xml:space="preserve"> more than 700 times. China </w:t>
      </w:r>
      <w:r>
        <w:rPr>
          <w:rFonts w:ascii="Times New Roman" w:eastAsia="Consolas" w:hAnsi="Times New Roman" w:hint="eastAsia"/>
          <w:color w:val="000000"/>
          <w:sz w:val="28"/>
          <w:szCs w:val="28"/>
          <w:shd w:val="clear" w:color="auto" w:fill="FFFFFF"/>
        </w:rPr>
        <w:t>w</w:t>
      </w:r>
      <w:r>
        <w:rPr>
          <w:rFonts w:ascii="Times New Roman" w:eastAsia="Consolas" w:hAnsi="Times New Roman"/>
          <w:color w:val="000000"/>
          <w:sz w:val="28"/>
          <w:szCs w:val="28"/>
          <w:shd w:val="clear" w:color="auto" w:fill="FFFFFF"/>
        </w:rPr>
        <w:t>elcome</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media </w:t>
      </w:r>
      <w:r>
        <w:rPr>
          <w:rFonts w:ascii="Times New Roman" w:eastAsia="Consolas" w:hAnsi="Times New Roman" w:hint="eastAsia"/>
          <w:color w:val="000000"/>
          <w:sz w:val="28"/>
          <w:szCs w:val="28"/>
          <w:shd w:val="clear" w:color="auto" w:fill="FFFFFF"/>
        </w:rPr>
        <w:t xml:space="preserve">outlets </w:t>
      </w:r>
      <w:r>
        <w:rPr>
          <w:rFonts w:ascii="Times New Roman" w:eastAsia="Consolas" w:hAnsi="Times New Roman"/>
          <w:color w:val="000000"/>
          <w:sz w:val="28"/>
          <w:szCs w:val="28"/>
          <w:shd w:val="clear" w:color="auto" w:fill="FFFFFF"/>
        </w:rPr>
        <w:t xml:space="preserve">and journalists from all countries to </w:t>
      </w:r>
      <w:r>
        <w:rPr>
          <w:rFonts w:ascii="Times New Roman" w:eastAsia="Consolas" w:hAnsi="Times New Roman" w:hint="eastAsia"/>
          <w:color w:val="000000"/>
          <w:sz w:val="28"/>
          <w:szCs w:val="28"/>
          <w:shd w:val="clear" w:color="auto" w:fill="FFFFFF"/>
        </w:rPr>
        <w:t>report</w:t>
      </w:r>
      <w:r>
        <w:rPr>
          <w:rFonts w:ascii="Times New Roman" w:eastAsia="Consolas" w:hAnsi="Times New Roman"/>
          <w:color w:val="000000"/>
          <w:sz w:val="28"/>
          <w:szCs w:val="28"/>
          <w:shd w:val="clear" w:color="auto" w:fill="FFFFFF"/>
        </w:rPr>
        <w:t xml:space="preserve"> in China in accordance with laws and regulations, and will continue to</w:t>
      </w:r>
      <w:r>
        <w:rPr>
          <w:rFonts w:ascii="Times New Roman" w:eastAsia="Consolas" w:hAnsi="Times New Roman" w:hint="eastAsia"/>
          <w:color w:val="000000"/>
          <w:sz w:val="28"/>
          <w:szCs w:val="28"/>
          <w:shd w:val="clear" w:color="auto" w:fill="FFFFFF"/>
        </w:rPr>
        <w:t xml:space="preserve"> facilitate and assist their work</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As of July 2020, </w:t>
      </w:r>
      <w:r>
        <w:rPr>
          <w:rFonts w:ascii="Times New Roman" w:eastAsia="Consolas" w:hAnsi="Times New Roman"/>
          <w:color w:val="000000"/>
          <w:sz w:val="28"/>
          <w:szCs w:val="28"/>
          <w:shd w:val="clear" w:color="auto" w:fill="FFFFFF"/>
        </w:rPr>
        <w:t xml:space="preserve">a total of 28 U.S. media outlets have </w:t>
      </w:r>
      <w:r>
        <w:rPr>
          <w:rFonts w:ascii="Times New Roman" w:eastAsia="Consolas" w:hAnsi="Times New Roman" w:hint="eastAsia"/>
          <w:color w:val="000000"/>
          <w:sz w:val="28"/>
          <w:szCs w:val="28"/>
          <w:shd w:val="clear" w:color="auto" w:fill="FFFFFF"/>
        </w:rPr>
        <w:t xml:space="preserve">sent </w:t>
      </w:r>
      <w:r>
        <w:rPr>
          <w:rFonts w:ascii="Times New Roman" w:eastAsia="Consolas" w:hAnsi="Times New Roman"/>
          <w:color w:val="000000"/>
          <w:sz w:val="28"/>
          <w:szCs w:val="28"/>
          <w:shd w:val="clear" w:color="auto" w:fill="FFFFFF"/>
        </w:rPr>
        <w:t xml:space="preserve">resident journalists </w:t>
      </w:r>
      <w:r>
        <w:rPr>
          <w:rFonts w:ascii="Times New Roman" w:eastAsia="Consolas" w:hAnsi="Times New Roman" w:hint="eastAsia"/>
          <w:color w:val="000000"/>
          <w:sz w:val="28"/>
          <w:szCs w:val="28"/>
          <w:shd w:val="clear" w:color="auto" w:fill="FFFFFF"/>
        </w:rPr>
        <w:t>to</w:t>
      </w:r>
      <w:r>
        <w:rPr>
          <w:rFonts w:ascii="Times New Roman" w:eastAsia="Consolas" w:hAnsi="Times New Roman"/>
          <w:color w:val="000000"/>
          <w:sz w:val="28"/>
          <w:szCs w:val="28"/>
          <w:shd w:val="clear" w:color="auto" w:fill="FFFFFF"/>
        </w:rPr>
        <w:t xml:space="preserve"> the Chinese mainland</w:t>
      </w:r>
      <w:r>
        <w:rPr>
          <w:rFonts w:ascii="Times New Roman" w:eastAsia="Consolas" w:hAnsi="Times New Roman" w:hint="eastAsia"/>
          <w:color w:val="000000"/>
          <w:sz w:val="28"/>
          <w:szCs w:val="28"/>
          <w:shd w:val="clear" w:color="auto" w:fill="FFFFFF"/>
        </w:rPr>
        <w:t>, with</w:t>
      </w:r>
      <w:r>
        <w:rPr>
          <w:rFonts w:ascii="Times New Roman" w:eastAsia="Consolas" w:hAnsi="Times New Roman"/>
          <w:color w:val="000000"/>
          <w:sz w:val="28"/>
          <w:szCs w:val="28"/>
          <w:shd w:val="clear" w:color="auto" w:fill="FFFFFF"/>
        </w:rPr>
        <w:t xml:space="preserve"> 34 offices in Beijing, Shanghai, Guangzhou and Shenzhen</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T</w:t>
      </w:r>
      <w:r>
        <w:rPr>
          <w:rFonts w:ascii="Times New Roman" w:eastAsia="Consolas" w:hAnsi="Times New Roman" w:hint="eastAsia"/>
          <w:color w:val="000000"/>
          <w:sz w:val="28"/>
          <w:szCs w:val="28"/>
          <w:shd w:val="clear" w:color="auto" w:fill="FFFFFF"/>
        </w:rPr>
        <w:t>hey have</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hired </w:t>
      </w:r>
      <w:r>
        <w:rPr>
          <w:rFonts w:ascii="Times New Roman" w:eastAsia="Consolas" w:hAnsi="Times New Roman"/>
          <w:color w:val="000000"/>
          <w:sz w:val="28"/>
          <w:szCs w:val="28"/>
          <w:shd w:val="clear" w:color="auto" w:fill="FFFFFF"/>
        </w:rPr>
        <w:t xml:space="preserve">29 U.S. </w:t>
      </w:r>
      <w:r>
        <w:rPr>
          <w:rFonts w:ascii="Times New Roman" w:eastAsia="Consolas" w:hAnsi="Times New Roman" w:hint="eastAsia"/>
          <w:color w:val="000000"/>
          <w:sz w:val="28"/>
          <w:szCs w:val="28"/>
          <w:shd w:val="clear" w:color="auto" w:fill="FFFFFF"/>
        </w:rPr>
        <w:t>j</w:t>
      </w:r>
      <w:r>
        <w:rPr>
          <w:rFonts w:ascii="Times New Roman" w:eastAsia="Consolas" w:hAnsi="Times New Roman"/>
          <w:color w:val="000000"/>
          <w:sz w:val="28"/>
          <w:szCs w:val="28"/>
          <w:shd w:val="clear" w:color="auto" w:fill="FFFFFF"/>
        </w:rPr>
        <w:t xml:space="preserve">ournalists, 34 </w:t>
      </w:r>
      <w:r>
        <w:rPr>
          <w:rFonts w:ascii="Times New Roman" w:eastAsia="Consolas" w:hAnsi="Times New Roman"/>
          <w:color w:val="000000"/>
          <w:sz w:val="28"/>
          <w:szCs w:val="28"/>
          <w:shd w:val="clear" w:color="auto" w:fill="FFFFFF"/>
        </w:rPr>
        <w:lastRenderedPageBreak/>
        <w:t xml:space="preserve">non-U.S. </w:t>
      </w:r>
      <w:r>
        <w:rPr>
          <w:rFonts w:ascii="Times New Roman" w:eastAsia="Consolas" w:hAnsi="Times New Roman" w:hint="eastAsia"/>
          <w:color w:val="000000"/>
          <w:sz w:val="28"/>
          <w:szCs w:val="28"/>
          <w:shd w:val="clear" w:color="auto" w:fill="FFFFFF"/>
        </w:rPr>
        <w:t>j</w:t>
      </w:r>
      <w:r>
        <w:rPr>
          <w:rFonts w:ascii="Times New Roman" w:eastAsia="Consolas" w:hAnsi="Times New Roman"/>
          <w:color w:val="000000"/>
          <w:sz w:val="28"/>
          <w:szCs w:val="28"/>
          <w:shd w:val="clear" w:color="auto" w:fill="FFFFFF"/>
        </w:rPr>
        <w:t>ournalists and 135 employee</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In addition, there are mo</w:t>
      </w:r>
      <w:r>
        <w:rPr>
          <w:rFonts w:ascii="Times New Roman" w:eastAsia="Consolas" w:hAnsi="Times New Roman"/>
          <w:color w:val="000000"/>
          <w:sz w:val="28"/>
          <w:szCs w:val="28"/>
          <w:shd w:val="clear" w:color="auto" w:fill="FFFFFF"/>
        </w:rPr>
        <w:t xml:space="preserve">re than 20 U.S. media outlets operating in Hong Kong, with more than 400 staff. These U.S. </w:t>
      </w:r>
      <w:r>
        <w:rPr>
          <w:rFonts w:ascii="Times New Roman" w:eastAsia="Consolas" w:hAnsi="Times New Roman" w:hint="eastAsia"/>
          <w:color w:val="000000"/>
          <w:sz w:val="28"/>
          <w:szCs w:val="28"/>
          <w:shd w:val="clear" w:color="auto" w:fill="FFFFFF"/>
        </w:rPr>
        <w:t>j</w:t>
      </w:r>
      <w:r>
        <w:rPr>
          <w:rFonts w:ascii="Times New Roman" w:eastAsia="Consolas" w:hAnsi="Times New Roman"/>
          <w:color w:val="000000"/>
          <w:sz w:val="28"/>
          <w:szCs w:val="28"/>
          <w:shd w:val="clear" w:color="auto" w:fill="FFFFFF"/>
        </w:rPr>
        <w:t xml:space="preserve">ournalists are free to </w:t>
      </w:r>
      <w:r>
        <w:rPr>
          <w:rFonts w:ascii="Times New Roman" w:eastAsia="Consolas" w:hAnsi="Times New Roman" w:hint="eastAsia"/>
          <w:color w:val="000000"/>
          <w:sz w:val="28"/>
          <w:szCs w:val="28"/>
          <w:shd w:val="clear" w:color="auto" w:fill="FFFFFF"/>
        </w:rPr>
        <w:t>attend</w:t>
      </w:r>
      <w:r>
        <w:rPr>
          <w:rFonts w:ascii="Times New Roman" w:eastAsia="Consolas" w:hAnsi="Times New Roman"/>
          <w:color w:val="000000"/>
          <w:sz w:val="28"/>
          <w:szCs w:val="28"/>
          <w:shd w:val="clear" w:color="auto" w:fill="FFFFFF"/>
        </w:rPr>
        <w:t xml:space="preserve"> press conferences held by the Ministry of Foreign Affairs and ask questions without restriction. In recent years, some U.S. media outl</w:t>
      </w:r>
      <w:r>
        <w:rPr>
          <w:rFonts w:ascii="Times New Roman" w:eastAsia="Consolas" w:hAnsi="Times New Roman"/>
          <w:color w:val="000000"/>
          <w:sz w:val="28"/>
          <w:szCs w:val="28"/>
          <w:shd w:val="clear" w:color="auto" w:fill="FFFFFF"/>
        </w:rPr>
        <w:t>ets have</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concocted </w:t>
      </w:r>
      <w:r>
        <w:rPr>
          <w:rFonts w:ascii="Times New Roman" w:eastAsia="Consolas" w:hAnsi="Times New Roman" w:hint="eastAsia"/>
          <w:color w:val="000000"/>
          <w:sz w:val="28"/>
          <w:szCs w:val="28"/>
          <w:shd w:val="clear" w:color="auto" w:fill="FFFFFF"/>
        </w:rPr>
        <w:t>a lot of</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fake news</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 with distorted facts</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and pointed</w:t>
      </w:r>
      <w:r>
        <w:rPr>
          <w:rFonts w:ascii="Times New Roman" w:eastAsia="Consolas" w:hAnsi="Times New Roman"/>
          <w:color w:val="000000"/>
          <w:sz w:val="28"/>
          <w:szCs w:val="28"/>
          <w:shd w:val="clear" w:color="auto" w:fill="FFFFFF"/>
        </w:rPr>
        <w:t xml:space="preserve"> fingers at Xinjiang and Hong Kong</w:t>
      </w:r>
      <w:r>
        <w:rPr>
          <w:rFonts w:ascii="Times New Roman" w:eastAsia="Consolas" w:hAnsi="Times New Roman" w:hint="eastAsia"/>
          <w:color w:val="000000"/>
          <w:sz w:val="28"/>
          <w:szCs w:val="28"/>
          <w:shd w:val="clear" w:color="auto" w:fill="FFFFFF"/>
        </w:rPr>
        <w:t xml:space="preserve"> affairs. </w:t>
      </w:r>
      <w:r>
        <w:rPr>
          <w:rFonts w:ascii="Times New Roman" w:eastAsia="Consolas" w:hAnsi="Times New Roman" w:hint="eastAsia"/>
          <w:color w:val="000000"/>
          <w:sz w:val="28"/>
          <w:szCs w:val="28"/>
          <w:shd w:val="clear" w:color="auto" w:fill="FFFFFF"/>
        </w:rPr>
        <w:t>T</w:t>
      </w:r>
      <w:r>
        <w:rPr>
          <w:rFonts w:ascii="Times New Roman" w:eastAsia="Consolas" w:hAnsi="Times New Roman" w:hint="eastAsia"/>
          <w:color w:val="000000"/>
          <w:sz w:val="28"/>
          <w:szCs w:val="28"/>
          <w:shd w:val="clear" w:color="auto" w:fill="FFFFFF"/>
        </w:rPr>
        <w:t>hey are sparing</w:t>
      </w:r>
      <w:r>
        <w:rPr>
          <w:rFonts w:ascii="Times New Roman" w:eastAsia="Consolas" w:hAnsi="Times New Roman"/>
          <w:color w:val="000000"/>
          <w:sz w:val="28"/>
          <w:szCs w:val="28"/>
          <w:shd w:val="clear" w:color="auto" w:fill="FFFFFF"/>
        </w:rPr>
        <w:t xml:space="preserve"> no effort to smear and attack China and even attack China's political system. China opposes ideological prejudice against </w:t>
      </w:r>
      <w:r>
        <w:rPr>
          <w:rFonts w:ascii="Times New Roman" w:eastAsia="Consolas" w:hAnsi="Times New Roman"/>
          <w:color w:val="000000"/>
          <w:sz w:val="28"/>
          <w:szCs w:val="28"/>
          <w:shd w:val="clear" w:color="auto" w:fill="FFFFFF"/>
        </w:rPr>
        <w:t xml:space="preserve">it, </w:t>
      </w:r>
      <w:r>
        <w:rPr>
          <w:rFonts w:ascii="Times New Roman" w:eastAsia="Consolas" w:hAnsi="Times New Roman" w:hint="eastAsia"/>
          <w:color w:val="000000"/>
          <w:sz w:val="28"/>
          <w:szCs w:val="28"/>
          <w:shd w:val="clear" w:color="auto" w:fill="FFFFFF"/>
        </w:rPr>
        <w:t xml:space="preserve">opposes </w:t>
      </w:r>
      <w:r>
        <w:rPr>
          <w:rFonts w:ascii="Times New Roman" w:eastAsia="Consolas" w:hAnsi="Times New Roman"/>
          <w:color w:val="000000"/>
          <w:sz w:val="28"/>
          <w:szCs w:val="28"/>
          <w:shd w:val="clear" w:color="auto" w:fill="FFFFFF"/>
        </w:rPr>
        <w:t xml:space="preserve">the </w:t>
      </w:r>
      <w:r>
        <w:rPr>
          <w:rFonts w:ascii="Times New Roman" w:eastAsia="Consolas" w:hAnsi="Times New Roman" w:hint="eastAsia"/>
          <w:color w:val="000000"/>
          <w:sz w:val="28"/>
          <w:szCs w:val="28"/>
          <w:shd w:val="clear" w:color="auto" w:fill="FFFFFF"/>
        </w:rPr>
        <w:t xml:space="preserve">fabrication of fake news under the pretext of </w:t>
      </w:r>
      <w:r>
        <w:rPr>
          <w:rFonts w:ascii="Times New Roman" w:eastAsia="Consolas" w:hAnsi="Times New Roman"/>
          <w:color w:val="000000"/>
          <w:sz w:val="28"/>
          <w:szCs w:val="28"/>
          <w:shd w:val="clear" w:color="auto" w:fill="FFFFFF"/>
        </w:rPr>
        <w:t>so-called</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freedom of the press, and </w:t>
      </w:r>
      <w:r>
        <w:rPr>
          <w:rFonts w:ascii="Times New Roman" w:eastAsia="Consolas" w:hAnsi="Times New Roman" w:hint="eastAsia"/>
          <w:color w:val="000000"/>
          <w:sz w:val="28"/>
          <w:szCs w:val="28"/>
          <w:shd w:val="clear" w:color="auto" w:fill="FFFFFF"/>
        </w:rPr>
        <w:t xml:space="preserve">opposes </w:t>
      </w:r>
      <w:r>
        <w:rPr>
          <w:rFonts w:ascii="Times New Roman" w:eastAsia="Consolas" w:hAnsi="Times New Roman"/>
          <w:color w:val="000000"/>
          <w:sz w:val="28"/>
          <w:szCs w:val="28"/>
          <w:shd w:val="clear" w:color="auto" w:fill="FFFFFF"/>
        </w:rPr>
        <w:t>acts that violate the professional ethics of journalism.</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Chinese companies do not answer to independent boards, and many of them are sta</w:t>
      </w:r>
      <w:r>
        <w:rPr>
          <w:rStyle w:val="a3"/>
          <w:rFonts w:ascii="Times New Roman" w:eastAsia="Consolas" w:hAnsi="Times New Roman"/>
          <w:bCs/>
          <w:color w:val="000000"/>
          <w:sz w:val="28"/>
          <w:szCs w:val="28"/>
          <w:shd w:val="clear" w:color="auto" w:fill="FFFFFF"/>
        </w:rPr>
        <w:t>te-owned and have no need to pursue profits</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A good example is Huawei.</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ind w:firstLine="420"/>
        <w:rPr>
          <w:rFonts w:ascii="Times New Roman" w:eastAsia="Consolas" w:hAnsi="Times New Roman"/>
          <w:color w:val="000000"/>
          <w:sz w:val="28"/>
          <w:szCs w:val="28"/>
          <w:shd w:val="clear" w:color="auto" w:fill="FFFFFF"/>
        </w:rPr>
      </w:pP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The fourth national economic census </w:t>
      </w:r>
      <w:r>
        <w:rPr>
          <w:rFonts w:ascii="Times New Roman" w:eastAsia="Consolas" w:hAnsi="Times New Roman" w:hint="eastAsia"/>
          <w:color w:val="000000"/>
          <w:sz w:val="28"/>
          <w:szCs w:val="28"/>
          <w:shd w:val="clear" w:color="auto" w:fill="FFFFFF"/>
        </w:rPr>
        <w:t xml:space="preserve">of </w:t>
      </w:r>
      <w:r>
        <w:rPr>
          <w:rFonts w:ascii="Times New Roman" w:eastAsia="Consolas" w:hAnsi="Times New Roman"/>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National Bureau of Statistics (NBS) </w:t>
      </w:r>
      <w:r>
        <w:rPr>
          <w:rFonts w:ascii="Times New Roman" w:eastAsia="Consolas" w:hAnsi="Times New Roman" w:hint="eastAsia"/>
          <w:color w:val="000000"/>
          <w:sz w:val="28"/>
          <w:szCs w:val="28"/>
          <w:shd w:val="clear" w:color="auto" w:fill="FFFFFF"/>
        </w:rPr>
        <w:t xml:space="preserve">indicated </w:t>
      </w:r>
      <w:r>
        <w:rPr>
          <w:rFonts w:ascii="Times New Roman" w:eastAsia="Consolas" w:hAnsi="Times New Roman"/>
          <w:color w:val="000000"/>
          <w:sz w:val="28"/>
          <w:szCs w:val="28"/>
          <w:shd w:val="clear" w:color="auto" w:fill="FFFFFF"/>
        </w:rPr>
        <w:t xml:space="preserve">that </w:t>
      </w:r>
      <w:r>
        <w:rPr>
          <w:rFonts w:ascii="Times New Roman" w:eastAsia="Consolas" w:hAnsi="Times New Roman" w:hint="eastAsia"/>
          <w:color w:val="000000"/>
          <w:sz w:val="28"/>
          <w:szCs w:val="28"/>
          <w:shd w:val="clear" w:color="auto" w:fill="FFFFFF"/>
        </w:rPr>
        <w:t xml:space="preserve">by </w:t>
      </w:r>
      <w:r>
        <w:rPr>
          <w:rFonts w:ascii="Times New Roman" w:eastAsia="Consolas" w:hAnsi="Times New Roman"/>
          <w:color w:val="000000"/>
          <w:sz w:val="28"/>
          <w:szCs w:val="28"/>
          <w:shd w:val="clear" w:color="auto" w:fill="FFFFFF"/>
        </w:rPr>
        <w:t>the end of 2018</w:t>
      </w:r>
      <w:r>
        <w:rPr>
          <w:rFonts w:ascii="Times New Roman" w:eastAsia="Consolas" w:hAnsi="Times New Roman" w:hint="eastAsia"/>
          <w:color w:val="000000"/>
          <w:sz w:val="28"/>
          <w:szCs w:val="28"/>
          <w:shd w:val="clear" w:color="auto" w:fill="FFFFFF"/>
        </w:rPr>
        <w:t>, there were</w:t>
      </w:r>
      <w:r>
        <w:rPr>
          <w:rFonts w:ascii="Times New Roman" w:eastAsia="Consolas" w:hAnsi="Times New Roman"/>
          <w:color w:val="000000"/>
          <w:sz w:val="28"/>
          <w:szCs w:val="28"/>
          <w:shd w:val="clear" w:color="auto" w:fill="FFFFFF"/>
        </w:rPr>
        <w:t xml:space="preserve"> 15.61 million private </w:t>
      </w:r>
      <w:r>
        <w:rPr>
          <w:rFonts w:ascii="Times New Roman" w:eastAsia="Consolas" w:hAnsi="Times New Roman" w:hint="eastAsia"/>
          <w:color w:val="000000"/>
          <w:sz w:val="28"/>
          <w:szCs w:val="28"/>
          <w:shd w:val="clear" w:color="auto" w:fill="FFFFFF"/>
        </w:rPr>
        <w:t>companies in th</w:t>
      </w:r>
      <w:r>
        <w:rPr>
          <w:rFonts w:ascii="Times New Roman" w:eastAsia="Consolas" w:hAnsi="Times New Roman" w:hint="eastAsia"/>
          <w:color w:val="000000"/>
          <w:sz w:val="28"/>
          <w:szCs w:val="28"/>
          <w:shd w:val="clear" w:color="auto" w:fill="FFFFFF"/>
        </w:rPr>
        <w:t>e country</w:t>
      </w:r>
      <w:r>
        <w:rPr>
          <w:rFonts w:ascii="Times New Roman" w:eastAsia="Consolas" w:hAnsi="Times New Roman"/>
          <w:color w:val="000000"/>
          <w:sz w:val="28"/>
          <w:szCs w:val="28"/>
          <w:shd w:val="clear" w:color="auto" w:fill="FFFFFF"/>
        </w:rPr>
        <w:t>, up 178.6 percent from the end of 2013</w:t>
      </w:r>
      <w:r>
        <w:rPr>
          <w:rFonts w:ascii="Times New Roman" w:eastAsia="Consolas" w:hAnsi="Times New Roman" w:hint="eastAsia"/>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 xml:space="preserve">84.1 percent of total enterprises were private ones, up 68.3 percent. The number of state-controlled </w:t>
      </w:r>
      <w:r>
        <w:rPr>
          <w:rFonts w:ascii="Times New Roman" w:eastAsia="Consolas" w:hAnsi="Times New Roman" w:hint="eastAsia"/>
          <w:color w:val="000000"/>
          <w:sz w:val="28"/>
          <w:szCs w:val="28"/>
          <w:shd w:val="clear" w:color="auto" w:fill="FFFFFF"/>
        </w:rPr>
        <w:t>enterprises were</w:t>
      </w:r>
      <w:r>
        <w:rPr>
          <w:rFonts w:ascii="Times New Roman" w:eastAsia="Consolas" w:hAnsi="Times New Roman"/>
          <w:color w:val="000000"/>
          <w:sz w:val="28"/>
          <w:szCs w:val="28"/>
          <w:shd w:val="clear" w:color="auto" w:fill="FFFFFF"/>
        </w:rPr>
        <w:t xml:space="preserve"> about 242,000, accounting for only 1.3 percent of total enterprises.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Creating </w:t>
      </w:r>
      <w:r>
        <w:rPr>
          <w:rFonts w:ascii="Times New Roman" w:eastAsia="Consolas" w:hAnsi="Times New Roman"/>
          <w:color w:val="000000"/>
          <w:sz w:val="28"/>
          <w:szCs w:val="28"/>
          <w:shd w:val="clear" w:color="auto" w:fill="FFFFFF"/>
        </w:rPr>
        <w:t>wealth and profits are the natural pursu</w:t>
      </w:r>
      <w:r>
        <w:rPr>
          <w:rFonts w:ascii="Times New Roman" w:eastAsia="Consolas" w:hAnsi="Times New Roman" w:hint="eastAsia"/>
          <w:color w:val="000000"/>
          <w:sz w:val="28"/>
          <w:szCs w:val="28"/>
          <w:shd w:val="clear" w:color="auto" w:fill="FFFFFF"/>
        </w:rPr>
        <w:t xml:space="preserve">it </w:t>
      </w:r>
      <w:r>
        <w:rPr>
          <w:rFonts w:ascii="Times New Roman" w:eastAsia="Consolas" w:hAnsi="Times New Roman"/>
          <w:color w:val="000000"/>
          <w:sz w:val="28"/>
          <w:szCs w:val="28"/>
          <w:shd w:val="clear" w:color="auto" w:fill="FFFFFF"/>
        </w:rPr>
        <w:t xml:space="preserve">and the most important functions of </w:t>
      </w:r>
      <w:r>
        <w:rPr>
          <w:rFonts w:ascii="Times New Roman" w:eastAsia="Consolas" w:hAnsi="Times New Roman" w:hint="eastAsia"/>
          <w:color w:val="000000"/>
          <w:sz w:val="28"/>
          <w:szCs w:val="28"/>
          <w:shd w:val="clear" w:color="auto" w:fill="FFFFFF"/>
        </w:rPr>
        <w:t>businesses</w:t>
      </w:r>
      <w:r>
        <w:rPr>
          <w:rFonts w:ascii="Times New Roman" w:eastAsia="Consolas" w:hAnsi="Times New Roman"/>
          <w:color w:val="000000"/>
          <w:sz w:val="28"/>
          <w:szCs w:val="28"/>
          <w:shd w:val="clear" w:color="auto" w:fill="FFFFFF"/>
        </w:rPr>
        <w:t>. NBS</w:t>
      </w:r>
      <w:r>
        <w:rPr>
          <w:rFonts w:ascii="Times New Roman" w:eastAsia="Consolas" w:hAnsi="Times New Roman" w:hint="eastAsia"/>
          <w:color w:val="000000"/>
          <w:sz w:val="28"/>
          <w:szCs w:val="28"/>
          <w:shd w:val="clear" w:color="auto" w:fill="FFFFFF"/>
        </w:rPr>
        <w:t xml:space="preserve"> statistics revealed</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the following profits made by </w:t>
      </w:r>
      <w:r>
        <w:rPr>
          <w:rFonts w:ascii="Times New Roman" w:eastAsia="Consolas" w:hAnsi="Times New Roman"/>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major industrial enterprises (with an annual business turnover of at least 20 million yuan each)</w:t>
      </w:r>
      <w:r>
        <w:rPr>
          <w:rFonts w:ascii="Times New Roman" w:eastAsia="Consolas" w:hAnsi="Times New Roman" w:hint="eastAsia"/>
          <w:color w:val="000000"/>
          <w:sz w:val="28"/>
          <w:szCs w:val="28"/>
          <w:shd w:val="clear" w:color="auto" w:fill="FFFFFF"/>
        </w:rPr>
        <w:t xml:space="preserve"> in 201</w:t>
      </w:r>
      <w:r>
        <w:rPr>
          <w:rFonts w:ascii="Times New Roman" w:eastAsia="Consolas" w:hAnsi="Times New Roman" w:hint="eastAsia"/>
          <w:color w:val="000000"/>
          <w:sz w:val="28"/>
          <w:szCs w:val="28"/>
          <w:shd w:val="clear" w:color="auto" w:fill="FFFFFF"/>
        </w:rPr>
        <w:t>9:</w:t>
      </w:r>
      <w:r>
        <w:rPr>
          <w:rFonts w:ascii="Times New Roman" w:eastAsia="Consolas" w:hAnsi="Times New Roman"/>
          <w:color w:val="000000"/>
          <w:sz w:val="28"/>
          <w:szCs w:val="28"/>
          <w:shd w:val="clear" w:color="auto" w:fill="FFFFFF"/>
        </w:rPr>
        <w:t xml:space="preserve"> 1.6</w:t>
      </w:r>
      <w:r>
        <w:rPr>
          <w:rFonts w:ascii="Times New Roman" w:eastAsia="Consolas" w:hAnsi="Times New Roman" w:hint="eastAsia"/>
          <w:color w:val="000000"/>
          <w:sz w:val="28"/>
          <w:szCs w:val="28"/>
          <w:shd w:val="clear" w:color="auto" w:fill="FFFFFF"/>
        </w:rPr>
        <w:t>4</w:t>
      </w:r>
      <w:r>
        <w:rPr>
          <w:rFonts w:ascii="Times New Roman" w:eastAsia="Consolas" w:hAnsi="Times New Roman"/>
          <w:color w:val="000000"/>
          <w:sz w:val="28"/>
          <w:szCs w:val="28"/>
          <w:shd w:val="clear" w:color="auto" w:fill="FFFFFF"/>
        </w:rPr>
        <w:t xml:space="preserve"> trillion yuan</w:t>
      </w:r>
      <w:r>
        <w:rPr>
          <w:rFonts w:ascii="Times New Roman" w:eastAsia="Consolas" w:hAnsi="Times New Roman" w:hint="eastAsia"/>
          <w:color w:val="000000"/>
          <w:sz w:val="28"/>
          <w:szCs w:val="28"/>
          <w:shd w:val="clear" w:color="auto" w:fill="FFFFFF"/>
        </w:rPr>
        <w:t xml:space="preserve"> by </w:t>
      </w:r>
      <w:r>
        <w:rPr>
          <w:rFonts w:ascii="Times New Roman" w:eastAsia="Consolas" w:hAnsi="Times New Roman"/>
          <w:color w:val="000000"/>
          <w:sz w:val="28"/>
          <w:szCs w:val="28"/>
          <w:shd w:val="clear" w:color="auto" w:fill="FFFFFF"/>
        </w:rPr>
        <w:t>state-controlled enterprises, 4.53 trillion yuan</w:t>
      </w:r>
      <w:r>
        <w:rPr>
          <w:rFonts w:ascii="Times New Roman" w:eastAsia="Consolas" w:hAnsi="Times New Roman" w:hint="eastAsia"/>
          <w:color w:val="000000"/>
          <w:sz w:val="28"/>
          <w:szCs w:val="28"/>
          <w:shd w:val="clear" w:color="auto" w:fill="FFFFFF"/>
        </w:rPr>
        <w:t xml:space="preserve"> by </w:t>
      </w:r>
      <w:r>
        <w:rPr>
          <w:rFonts w:ascii="Times New Roman" w:eastAsia="Consolas" w:hAnsi="Times New Roman"/>
          <w:color w:val="000000"/>
          <w:sz w:val="28"/>
          <w:szCs w:val="28"/>
          <w:shd w:val="clear" w:color="auto" w:fill="FFFFFF"/>
        </w:rPr>
        <w:t>joint-equity enterprises</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1.56 trillion yuan </w:t>
      </w:r>
      <w:r>
        <w:rPr>
          <w:rFonts w:ascii="Times New Roman" w:eastAsia="Consolas" w:hAnsi="Times New Roman" w:hint="eastAsia"/>
          <w:color w:val="000000"/>
          <w:sz w:val="28"/>
          <w:szCs w:val="28"/>
          <w:shd w:val="clear" w:color="auto" w:fill="FFFFFF"/>
        </w:rPr>
        <w:t>by</w:t>
      </w:r>
      <w:r>
        <w:rPr>
          <w:rFonts w:ascii="Times New Roman" w:eastAsia="Consolas" w:hAnsi="Times New Roman"/>
          <w:color w:val="000000"/>
          <w:sz w:val="28"/>
          <w:szCs w:val="28"/>
          <w:shd w:val="clear" w:color="auto" w:fill="FFFFFF"/>
        </w:rPr>
        <w:t xml:space="preserve"> foreign as well as Hong Kong-, Macao- and Taiwan-invested enterprises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and 1.82 trillion yuan </w:t>
      </w:r>
      <w:r>
        <w:rPr>
          <w:rFonts w:ascii="Times New Roman" w:eastAsia="Consolas" w:hAnsi="Times New Roman" w:hint="eastAsia"/>
          <w:color w:val="000000"/>
          <w:sz w:val="28"/>
          <w:szCs w:val="28"/>
          <w:shd w:val="clear" w:color="auto" w:fill="FFFFFF"/>
        </w:rPr>
        <w:t xml:space="preserve">by </w:t>
      </w:r>
      <w:r>
        <w:rPr>
          <w:rFonts w:ascii="Times New Roman" w:eastAsia="Consolas" w:hAnsi="Times New Roman"/>
          <w:color w:val="000000"/>
          <w:sz w:val="28"/>
          <w:szCs w:val="28"/>
          <w:shd w:val="clear" w:color="auto" w:fill="FFFFFF"/>
        </w:rPr>
        <w:t>private enterprises.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In Chin</w:t>
      </w:r>
      <w:r>
        <w:rPr>
          <w:rFonts w:ascii="Times New Roman" w:eastAsia="Consolas" w:hAnsi="Times New Roman"/>
          <w:color w:val="000000"/>
          <w:sz w:val="28"/>
          <w:szCs w:val="28"/>
          <w:shd w:val="clear" w:color="auto" w:fill="FFFFFF"/>
        </w:rPr>
        <w:t>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economic system, the private sector contributes </w:t>
      </w:r>
      <w:r>
        <w:rPr>
          <w:rFonts w:ascii="Times New Roman" w:eastAsia="Consolas" w:hAnsi="Times New Roman" w:hint="eastAsia"/>
          <w:color w:val="000000"/>
          <w:sz w:val="28"/>
          <w:szCs w:val="28"/>
          <w:shd w:val="clear" w:color="auto" w:fill="FFFFFF"/>
        </w:rPr>
        <w:t>to over</w:t>
      </w:r>
      <w:r>
        <w:rPr>
          <w:rFonts w:ascii="Times New Roman" w:eastAsia="Consolas" w:hAnsi="Times New Roman"/>
          <w:color w:val="000000"/>
          <w:sz w:val="28"/>
          <w:szCs w:val="28"/>
          <w:shd w:val="clear" w:color="auto" w:fill="FFFFFF"/>
        </w:rPr>
        <w:t xml:space="preserve"> 50 percent of tax revenue, </w:t>
      </w:r>
      <w:r>
        <w:rPr>
          <w:rFonts w:ascii="Times New Roman" w:eastAsia="Consolas" w:hAnsi="Times New Roman" w:hint="eastAsia"/>
          <w:color w:val="000000"/>
          <w:sz w:val="28"/>
          <w:szCs w:val="28"/>
          <w:shd w:val="clear" w:color="auto" w:fill="FFFFFF"/>
        </w:rPr>
        <w:t>over</w:t>
      </w:r>
      <w:r>
        <w:rPr>
          <w:rFonts w:ascii="Times New Roman" w:eastAsia="Consolas" w:hAnsi="Times New Roman"/>
          <w:color w:val="000000"/>
          <w:sz w:val="28"/>
          <w:szCs w:val="28"/>
          <w:shd w:val="clear" w:color="auto" w:fill="FFFFFF"/>
        </w:rPr>
        <w:t xml:space="preserve"> 60 percent of GDP, over 70 percent of technological innovation, </w:t>
      </w:r>
      <w:r>
        <w:rPr>
          <w:rFonts w:ascii="Times New Roman" w:eastAsia="Consolas" w:hAnsi="Times New Roman" w:hint="eastAsia"/>
          <w:color w:val="000000"/>
          <w:sz w:val="28"/>
          <w:szCs w:val="28"/>
          <w:shd w:val="clear" w:color="auto" w:fill="FFFFFF"/>
        </w:rPr>
        <w:t xml:space="preserve">and </w:t>
      </w:r>
      <w:r>
        <w:rPr>
          <w:rFonts w:ascii="Times New Roman" w:eastAsia="Consolas" w:hAnsi="Times New Roman"/>
          <w:color w:val="000000"/>
          <w:sz w:val="28"/>
          <w:szCs w:val="28"/>
          <w:shd w:val="clear" w:color="auto" w:fill="FFFFFF"/>
        </w:rPr>
        <w:t>over 80 percent of urban employment</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w:t>
      </w:r>
      <w:r>
        <w:rPr>
          <w:rFonts w:ascii="Times New Roman" w:eastAsia="Consolas" w:hAnsi="Times New Roman" w:hint="eastAsia"/>
          <w:color w:val="000000"/>
          <w:sz w:val="28"/>
          <w:szCs w:val="28"/>
          <w:shd w:val="clear" w:color="auto" w:fill="FFFFFF"/>
        </w:rPr>
        <w:t>accounts for over</w:t>
      </w:r>
      <w:r>
        <w:rPr>
          <w:rFonts w:ascii="Times New Roman" w:eastAsia="Consolas" w:hAnsi="Times New Roman"/>
          <w:color w:val="000000"/>
          <w:sz w:val="28"/>
          <w:szCs w:val="28"/>
          <w:shd w:val="clear" w:color="auto" w:fill="FFFFFF"/>
        </w:rPr>
        <w:t xml:space="preserve"> 90 percent of the number of enterpris</w:t>
      </w:r>
      <w:r>
        <w:rPr>
          <w:rFonts w:ascii="Times New Roman" w:eastAsia="Consolas" w:hAnsi="Times New Roman"/>
          <w:color w:val="000000"/>
          <w:sz w:val="28"/>
          <w:szCs w:val="28"/>
          <w:shd w:val="clear" w:color="auto" w:fill="FFFFFF"/>
        </w:rPr>
        <w:t>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Huawei is a</w:t>
      </w:r>
      <w:r>
        <w:rPr>
          <w:rFonts w:ascii="Times New Roman" w:eastAsia="Consolas" w:hAnsi="Times New Roman" w:hint="eastAsia"/>
          <w:color w:val="000000"/>
          <w:sz w:val="28"/>
          <w:szCs w:val="28"/>
          <w:shd w:val="clear" w:color="auto" w:fill="FFFFFF"/>
        </w:rPr>
        <w:t xml:space="preserve"> leading </w:t>
      </w:r>
      <w:r>
        <w:rPr>
          <w:rFonts w:ascii="Times New Roman" w:eastAsia="Consolas" w:hAnsi="Times New Roman"/>
          <w:color w:val="000000"/>
          <w:sz w:val="28"/>
          <w:szCs w:val="28"/>
          <w:shd w:val="clear" w:color="auto" w:fill="FFFFFF"/>
        </w:rPr>
        <w:t xml:space="preserve">private enterprise, </w:t>
      </w:r>
      <w:r>
        <w:rPr>
          <w:rFonts w:ascii="Times New Roman" w:eastAsia="Consolas" w:hAnsi="Times New Roman" w:hint="eastAsia"/>
          <w:color w:val="000000"/>
          <w:sz w:val="28"/>
          <w:szCs w:val="28"/>
          <w:shd w:val="clear" w:color="auto" w:fill="FFFFFF"/>
        </w:rPr>
        <w:t>and</w:t>
      </w:r>
      <w:r>
        <w:rPr>
          <w:rFonts w:ascii="Times New Roman" w:eastAsia="Consolas" w:hAnsi="Times New Roman"/>
          <w:color w:val="000000"/>
          <w:sz w:val="28"/>
          <w:szCs w:val="28"/>
          <w:shd w:val="clear" w:color="auto" w:fill="FFFFFF"/>
        </w:rPr>
        <w:t xml:space="preserve"> 100 percent employee</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owned. The Chinese government </w:t>
      </w:r>
      <w:r>
        <w:rPr>
          <w:rFonts w:ascii="Times New Roman" w:eastAsia="Consolas" w:hAnsi="Times New Roman" w:hint="eastAsia"/>
          <w:color w:val="000000"/>
          <w:sz w:val="28"/>
          <w:szCs w:val="28"/>
          <w:shd w:val="clear" w:color="auto" w:fill="FFFFFF"/>
        </w:rPr>
        <w:t>has no</w:t>
      </w:r>
      <w:r>
        <w:rPr>
          <w:rFonts w:ascii="Times New Roman" w:eastAsia="Consolas" w:hAnsi="Times New Roman"/>
          <w:color w:val="000000"/>
          <w:sz w:val="28"/>
          <w:szCs w:val="28"/>
          <w:shd w:val="clear" w:color="auto" w:fill="FFFFFF"/>
        </w:rPr>
        <w:t xml:space="preserve"> shares in Huawei</w:t>
      </w:r>
      <w:r>
        <w:rPr>
          <w:rFonts w:ascii="Times New Roman" w:eastAsia="Consolas" w:hAnsi="Times New Roman" w:hint="eastAsia"/>
          <w:color w:val="000000"/>
          <w:sz w:val="28"/>
          <w:szCs w:val="28"/>
          <w:shd w:val="clear" w:color="auto" w:fill="FFFFFF"/>
        </w:rPr>
        <w:t xml:space="preserve">, which adopts </w:t>
      </w:r>
      <w:r>
        <w:rPr>
          <w:rFonts w:ascii="Times New Roman" w:eastAsia="Consolas" w:hAnsi="Times New Roman"/>
          <w:color w:val="000000"/>
          <w:sz w:val="28"/>
          <w:szCs w:val="28"/>
          <w:shd w:val="clear" w:color="auto" w:fill="FFFFFF"/>
        </w:rPr>
        <w:t xml:space="preserve">an employee shareholding scheme involving 104,572 </w:t>
      </w:r>
      <w:r>
        <w:rPr>
          <w:rFonts w:ascii="Times New Roman" w:eastAsia="Consolas" w:hAnsi="Times New Roman" w:hint="eastAsia"/>
          <w:color w:val="000000"/>
          <w:sz w:val="28"/>
          <w:szCs w:val="28"/>
          <w:shd w:val="clear" w:color="auto" w:fill="FFFFFF"/>
        </w:rPr>
        <w:t xml:space="preserve">people </w:t>
      </w:r>
      <w:r>
        <w:rPr>
          <w:rFonts w:ascii="Times New Roman" w:eastAsia="Consolas" w:hAnsi="Times New Roman"/>
          <w:color w:val="000000"/>
          <w:sz w:val="28"/>
          <w:szCs w:val="28"/>
          <w:shd w:val="clear" w:color="auto" w:fill="FFFFFF"/>
        </w:rPr>
        <w:t xml:space="preserve">through its </w:t>
      </w:r>
      <w:r>
        <w:rPr>
          <w:rFonts w:ascii="Times New Roman" w:eastAsia="Consolas" w:hAnsi="Times New Roman" w:hint="eastAsia"/>
          <w:color w:val="000000"/>
          <w:sz w:val="28"/>
          <w:szCs w:val="28"/>
          <w:shd w:val="clear" w:color="auto" w:fill="FFFFFF"/>
        </w:rPr>
        <w:t xml:space="preserve">trade </w:t>
      </w:r>
      <w:r>
        <w:rPr>
          <w:rFonts w:ascii="Times New Roman" w:eastAsia="Consolas" w:hAnsi="Times New Roman"/>
          <w:color w:val="000000"/>
          <w:sz w:val="28"/>
          <w:szCs w:val="28"/>
          <w:shd w:val="clear" w:color="auto" w:fill="FFFFFF"/>
        </w:rPr>
        <w:t>union. Only Huawei employees are eligi</w:t>
      </w:r>
      <w:r>
        <w:rPr>
          <w:rFonts w:ascii="Times New Roman" w:eastAsia="Consolas" w:hAnsi="Times New Roman"/>
          <w:color w:val="000000"/>
          <w:sz w:val="28"/>
          <w:szCs w:val="28"/>
          <w:shd w:val="clear" w:color="auto" w:fill="FFFFFF"/>
        </w:rPr>
        <w:t>ble to participate</w:t>
      </w:r>
      <w:r>
        <w:rPr>
          <w:rFonts w:ascii="Times New Roman" w:eastAsia="Consolas" w:hAnsi="Times New Roman" w:hint="eastAsia"/>
          <w:color w:val="000000"/>
          <w:sz w:val="28"/>
          <w:szCs w:val="28"/>
          <w:shd w:val="clear" w:color="auto" w:fill="FFFFFF"/>
        </w:rPr>
        <w:t>, and n</w:t>
      </w:r>
      <w:r>
        <w:rPr>
          <w:rFonts w:ascii="Times New Roman" w:eastAsia="Consolas" w:hAnsi="Times New Roman"/>
          <w:color w:val="000000"/>
          <w:sz w:val="28"/>
          <w:szCs w:val="28"/>
          <w:shd w:val="clear" w:color="auto" w:fill="FFFFFF"/>
        </w:rPr>
        <w:t>o government department</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or organization</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have any </w:t>
      </w:r>
      <w:r>
        <w:rPr>
          <w:rFonts w:ascii="Times New Roman" w:eastAsia="Consolas" w:hAnsi="Times New Roman"/>
          <w:color w:val="000000"/>
          <w:sz w:val="28"/>
          <w:szCs w:val="28"/>
          <w:shd w:val="clear" w:color="auto" w:fill="FFFFFF"/>
        </w:rPr>
        <w:t>shares in Huawei.</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Huawei is not an innocent telecommunications company but a national security</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 xml:space="preserve">threat to </w:t>
      </w:r>
      <w:r>
        <w:rPr>
          <w:rStyle w:val="a3"/>
          <w:rFonts w:ascii="Times New Roman" w:eastAsia="Consolas" w:hAnsi="Times New Roman" w:hint="eastAsia"/>
          <w:bCs/>
          <w:color w:val="000000"/>
          <w:sz w:val="28"/>
          <w:szCs w:val="28"/>
          <w:shd w:val="clear" w:color="auto" w:fill="FFFFFF"/>
        </w:rPr>
        <w:t xml:space="preserve">the </w:t>
      </w:r>
      <w:r>
        <w:rPr>
          <w:rStyle w:val="a3"/>
          <w:rFonts w:ascii="Times New Roman" w:eastAsia="Consolas" w:hAnsi="Times New Roman"/>
          <w:bCs/>
          <w:color w:val="000000"/>
          <w:sz w:val="28"/>
          <w:szCs w:val="28"/>
          <w:shd w:val="clear" w:color="auto" w:fill="FFFFFF"/>
        </w:rPr>
        <w:t>U.S</w:t>
      </w:r>
      <w:r>
        <w:rPr>
          <w:rStyle w:val="a3"/>
          <w:rFonts w:ascii="Times New Roman" w:eastAsia="Consolas" w:hAnsi="Times New Roman" w:hint="eastAsia"/>
          <w:bCs/>
          <w:color w:val="000000"/>
          <w:sz w:val="28"/>
          <w:szCs w:val="28"/>
          <w:shd w:val="clear" w:color="auto" w:fill="FFFFFF"/>
        </w:rPr>
        <w:t xml:space="preserve">. </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lastRenderedPageBreak/>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Over the past three decades, </w:t>
      </w:r>
      <w:r>
        <w:rPr>
          <w:rFonts w:ascii="Times New Roman" w:eastAsia="Consolas" w:hAnsi="Times New Roman"/>
          <w:color w:val="000000"/>
          <w:sz w:val="28"/>
          <w:szCs w:val="28"/>
          <w:shd w:val="clear" w:color="auto" w:fill="FFFFFF"/>
        </w:rPr>
        <w:t>Huawei has grown from a small company to one of the world</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largest telecommunications equipment suppliers, providing quality services to </w:t>
      </w:r>
      <w:r>
        <w:rPr>
          <w:rFonts w:ascii="Times New Roman" w:eastAsia="Consolas" w:hAnsi="Times New Roman" w:hint="eastAsia"/>
          <w:color w:val="000000"/>
          <w:sz w:val="28"/>
          <w:szCs w:val="28"/>
          <w:shd w:val="clear" w:color="auto" w:fill="FFFFFF"/>
        </w:rPr>
        <w:t>over</w:t>
      </w:r>
      <w:r>
        <w:rPr>
          <w:rFonts w:ascii="Times New Roman" w:eastAsia="Consolas" w:hAnsi="Times New Roman"/>
          <w:color w:val="000000"/>
          <w:sz w:val="28"/>
          <w:szCs w:val="28"/>
          <w:shd w:val="clear" w:color="auto" w:fill="FFFFFF"/>
        </w:rPr>
        <w:t xml:space="preserve"> 3 billion people in more than 170 countries and regions. The company has brought enormous business opportunities </w:t>
      </w:r>
      <w:r>
        <w:rPr>
          <w:rFonts w:ascii="Times New Roman" w:eastAsia="Consolas" w:hAnsi="Times New Roman"/>
          <w:color w:val="000000"/>
          <w:sz w:val="28"/>
          <w:szCs w:val="28"/>
          <w:shd w:val="clear" w:color="auto" w:fill="FFFFFF"/>
        </w:rPr>
        <w:t xml:space="preserve">to the global telecommunications industry and won a good international reputation. </w:t>
      </w:r>
      <w:r>
        <w:rPr>
          <w:rFonts w:ascii="Times New Roman" w:eastAsia="Consolas" w:hAnsi="Times New Roman" w:hint="eastAsia"/>
          <w:color w:val="000000"/>
          <w:sz w:val="28"/>
          <w:szCs w:val="28"/>
          <w:shd w:val="clear" w:color="auto" w:fill="FFFFFF"/>
        </w:rPr>
        <w:t xml:space="preserve">Each year, </w:t>
      </w:r>
      <w:r>
        <w:rPr>
          <w:rFonts w:ascii="Times New Roman" w:eastAsia="Consolas" w:hAnsi="Times New Roman"/>
          <w:color w:val="000000"/>
          <w:sz w:val="28"/>
          <w:szCs w:val="28"/>
          <w:shd w:val="clear" w:color="auto" w:fill="FFFFFF"/>
        </w:rPr>
        <w:t xml:space="preserve">Huawei makes nearly 80 billion U.S. </w:t>
      </w:r>
      <w:r>
        <w:rPr>
          <w:rFonts w:ascii="Times New Roman" w:eastAsia="Consolas" w:hAnsi="Times New Roman"/>
          <w:color w:val="000000"/>
          <w:sz w:val="28"/>
          <w:szCs w:val="28"/>
          <w:shd w:val="clear" w:color="auto" w:fill="FFFFFF"/>
        </w:rPr>
        <w:t>d</w:t>
      </w:r>
      <w:r>
        <w:rPr>
          <w:rFonts w:ascii="Times New Roman" w:eastAsia="Consolas" w:hAnsi="Times New Roman"/>
          <w:color w:val="000000"/>
          <w:sz w:val="28"/>
          <w:szCs w:val="28"/>
          <w:shd w:val="clear" w:color="auto" w:fill="FFFFFF"/>
        </w:rPr>
        <w:t>ollars</w:t>
      </w:r>
      <w:r>
        <w:rPr>
          <w:rFonts w:ascii="Times New Roman" w:eastAsia="Consolas" w:hAnsi="Times New Roman" w:hint="eastAsia"/>
          <w:color w:val="000000"/>
          <w:sz w:val="28"/>
          <w:szCs w:val="28"/>
          <w:shd w:val="clear" w:color="auto" w:fill="FFFFFF"/>
        </w:rPr>
        <w:t xml:space="preserve"> of </w:t>
      </w:r>
      <w:r>
        <w:rPr>
          <w:rFonts w:ascii="Times New Roman" w:eastAsia="Consolas" w:hAnsi="Times New Roman"/>
          <w:color w:val="000000"/>
          <w:sz w:val="28"/>
          <w:szCs w:val="28"/>
          <w:shd w:val="clear" w:color="auto" w:fill="FFFFFF"/>
        </w:rPr>
        <w:t xml:space="preserve">purchases </w:t>
      </w:r>
      <w:r>
        <w:rPr>
          <w:rFonts w:ascii="Times New Roman" w:eastAsia="Consolas" w:hAnsi="Times New Roman" w:hint="eastAsia"/>
          <w:color w:val="000000"/>
          <w:sz w:val="28"/>
          <w:szCs w:val="28"/>
          <w:shd w:val="clear" w:color="auto" w:fill="FFFFFF"/>
        </w:rPr>
        <w:t xml:space="preserve">globally </w:t>
      </w:r>
      <w:r>
        <w:rPr>
          <w:rFonts w:ascii="Times New Roman" w:eastAsia="Consolas" w:hAnsi="Times New Roman"/>
          <w:color w:val="000000"/>
          <w:sz w:val="28"/>
          <w:szCs w:val="28"/>
          <w:shd w:val="clear" w:color="auto" w:fill="FFFFFF"/>
        </w:rPr>
        <w:t>from 13,000 suppliers in more than 140 countries</w:t>
      </w:r>
      <w:r>
        <w:rPr>
          <w:rFonts w:ascii="Times New Roman" w:eastAsia="Consolas" w:hAnsi="Times New Roman" w:hint="eastAsia"/>
          <w:color w:val="000000"/>
          <w:sz w:val="28"/>
          <w:szCs w:val="28"/>
          <w:shd w:val="clear" w:color="auto" w:fill="FFFFFF"/>
        </w:rPr>
        <w:t>. Purchases from the U.S. alone was</w:t>
      </w:r>
      <w:r>
        <w:rPr>
          <w:rFonts w:ascii="Times New Roman" w:eastAsia="Consolas" w:hAnsi="Times New Roman"/>
          <w:color w:val="000000"/>
          <w:sz w:val="28"/>
          <w:szCs w:val="28"/>
          <w:shd w:val="clear" w:color="auto" w:fill="FFFFFF"/>
        </w:rPr>
        <w:t xml:space="preserve"> nearly 19 bi</w:t>
      </w:r>
      <w:r>
        <w:rPr>
          <w:rFonts w:ascii="Times New Roman" w:eastAsia="Consolas" w:hAnsi="Times New Roman"/>
          <w:color w:val="000000"/>
          <w:sz w:val="28"/>
          <w:szCs w:val="28"/>
          <w:shd w:val="clear" w:color="auto" w:fill="FFFFFF"/>
        </w:rPr>
        <w:t>llion dollars.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Huawei strictly abides by local laws </w:t>
      </w:r>
      <w:r>
        <w:rPr>
          <w:rFonts w:ascii="Times New Roman" w:eastAsia="Consolas" w:hAnsi="Times New Roman" w:hint="eastAsia"/>
          <w:color w:val="000000"/>
          <w:sz w:val="28"/>
          <w:szCs w:val="28"/>
          <w:shd w:val="clear" w:color="auto" w:fill="FFFFFF"/>
        </w:rPr>
        <w:t>wherever it operates</w:t>
      </w:r>
      <w:r>
        <w:rPr>
          <w:rFonts w:ascii="Times New Roman" w:eastAsia="Consolas" w:hAnsi="Times New Roman"/>
          <w:color w:val="000000"/>
          <w:sz w:val="28"/>
          <w:szCs w:val="28"/>
          <w:shd w:val="clear" w:color="auto" w:fill="FFFFFF"/>
        </w:rPr>
        <w:t xml:space="preserve">. The company has long been </w:t>
      </w:r>
      <w:r>
        <w:rPr>
          <w:rFonts w:ascii="Times New Roman" w:eastAsia="Consolas" w:hAnsi="Times New Roman" w:hint="eastAsia"/>
          <w:color w:val="000000"/>
          <w:sz w:val="28"/>
          <w:szCs w:val="28"/>
          <w:shd w:val="clear" w:color="auto" w:fill="FFFFFF"/>
        </w:rPr>
        <w:t>expressing its readiness</w:t>
      </w:r>
      <w:r>
        <w:rPr>
          <w:rFonts w:ascii="Times New Roman" w:eastAsia="Consolas" w:hAnsi="Times New Roman"/>
          <w:color w:val="000000"/>
          <w:sz w:val="28"/>
          <w:szCs w:val="28"/>
          <w:shd w:val="clear" w:color="auto" w:fill="FFFFFF"/>
        </w:rPr>
        <w:t xml:space="preserve"> to sign no-backdoor and no-eavesdropping agreements with any country, set up cybersecurity testing centers and open itself to</w:t>
      </w:r>
      <w:r>
        <w:rPr>
          <w:rFonts w:ascii="Times New Roman" w:eastAsia="Consolas" w:hAnsi="Times New Roman"/>
          <w:color w:val="000000"/>
          <w:sz w:val="28"/>
          <w:szCs w:val="28"/>
          <w:shd w:val="clear" w:color="auto" w:fill="FFFFFF"/>
        </w:rPr>
        <w:t xml:space="preserve"> testing</w:t>
      </w:r>
      <w:r>
        <w:rPr>
          <w:rFonts w:ascii="Times New Roman" w:eastAsia="Consolas" w:hAnsi="Times New Roman" w:hint="eastAsia"/>
          <w:color w:val="000000"/>
          <w:sz w:val="28"/>
          <w:szCs w:val="28"/>
          <w:shd w:val="clear" w:color="auto" w:fill="FFFFFF"/>
        </w:rPr>
        <w:t xml:space="preserve">. This </w:t>
      </w:r>
      <w:r>
        <w:rPr>
          <w:rFonts w:ascii="Times New Roman" w:eastAsia="Consolas" w:hAnsi="Times New Roman"/>
          <w:color w:val="000000"/>
          <w:sz w:val="28"/>
          <w:szCs w:val="28"/>
          <w:shd w:val="clear" w:color="auto" w:fill="FFFFFF"/>
        </w:rPr>
        <w:t>is enough to prove Huawei</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innocence and transparency. So far, not a single country, a single company or a single individual has been able to produce solid and conclusive evidence to prove that Huawei poses a security threat to them. Huawei</w:t>
      </w:r>
      <w:r>
        <w:rPr>
          <w:rFonts w:ascii="Times New Roman" w:eastAsia="Consolas" w:hAnsi="Times New Roman"/>
          <w:color w:val="000000"/>
          <w:sz w:val="28"/>
          <w:szCs w:val="28"/>
          <w:shd w:val="clear" w:color="auto" w:fill="FFFFFF"/>
        </w:rPr>
        <w:t xml:space="preserve"> funded a cybersecurity testing center in the United Kingdom and opens itself to testing by UK experts. No other </w:t>
      </w:r>
      <w:r>
        <w:rPr>
          <w:rFonts w:ascii="Times New Roman" w:eastAsia="Consolas" w:hAnsi="Times New Roman" w:hint="eastAsia"/>
          <w:color w:val="000000"/>
          <w:sz w:val="28"/>
          <w:szCs w:val="28"/>
          <w:shd w:val="clear" w:color="auto" w:fill="FFFFFF"/>
        </w:rPr>
        <w:t xml:space="preserve">companies </w:t>
      </w:r>
      <w:r>
        <w:rPr>
          <w:rFonts w:ascii="Times New Roman" w:eastAsia="Consolas" w:hAnsi="Times New Roman"/>
          <w:color w:val="000000"/>
          <w:sz w:val="28"/>
          <w:szCs w:val="28"/>
          <w:shd w:val="clear" w:color="auto" w:fill="FFFFFF"/>
        </w:rPr>
        <w:t xml:space="preserve">in any other country could do this, </w:t>
      </w:r>
      <w:r>
        <w:rPr>
          <w:rFonts w:ascii="Times New Roman" w:eastAsia="Consolas" w:hAnsi="Times New Roman" w:hint="eastAsia"/>
          <w:color w:val="000000"/>
          <w:sz w:val="28"/>
          <w:szCs w:val="28"/>
          <w:shd w:val="clear" w:color="auto" w:fill="FFFFFF"/>
        </w:rPr>
        <w:t>and no</w:t>
      </w:r>
      <w:r>
        <w:rPr>
          <w:rFonts w:ascii="Times New Roman" w:eastAsia="Consolas" w:hAnsi="Times New Roman"/>
          <w:color w:val="000000"/>
          <w:sz w:val="28"/>
          <w:szCs w:val="28"/>
          <w:shd w:val="clear" w:color="auto" w:fill="FFFFFF"/>
        </w:rPr>
        <w:t xml:space="preserve"> U.S. </w:t>
      </w:r>
      <w:r>
        <w:rPr>
          <w:rFonts w:ascii="Times New Roman" w:eastAsia="Consolas" w:hAnsi="Times New Roman" w:hint="eastAsia"/>
          <w:color w:val="000000"/>
          <w:sz w:val="28"/>
          <w:szCs w:val="28"/>
          <w:shd w:val="clear" w:color="auto" w:fill="FFFFFF"/>
        </w:rPr>
        <w:t>c</w:t>
      </w:r>
      <w:r>
        <w:rPr>
          <w:rFonts w:ascii="Times New Roman" w:eastAsia="Consolas" w:hAnsi="Times New Roman"/>
          <w:color w:val="000000"/>
          <w:sz w:val="28"/>
          <w:szCs w:val="28"/>
          <w:shd w:val="clear" w:color="auto" w:fill="FFFFFF"/>
        </w:rPr>
        <w:t>ompan</w:t>
      </w:r>
      <w:r>
        <w:rPr>
          <w:rFonts w:ascii="Times New Roman" w:eastAsia="Consolas" w:hAnsi="Times New Roman" w:hint="eastAsia"/>
          <w:color w:val="000000"/>
          <w:sz w:val="28"/>
          <w:szCs w:val="28"/>
          <w:shd w:val="clear" w:color="auto" w:fill="FFFFFF"/>
        </w:rPr>
        <w:t>ies could act in such an open and honest way</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Huawei owns a total of 87,8</w:t>
      </w:r>
      <w:r>
        <w:rPr>
          <w:rFonts w:ascii="Times New Roman" w:eastAsia="Consolas" w:hAnsi="Times New Roman"/>
          <w:color w:val="000000"/>
          <w:sz w:val="28"/>
          <w:szCs w:val="28"/>
          <w:shd w:val="clear" w:color="auto" w:fill="FFFFFF"/>
        </w:rPr>
        <w:t xml:space="preserve">05 patents worldwide, of which more than 90 percent are invention patents, including 11,152 core ones granted by the U.S. authorities. </w:t>
      </w:r>
      <w:r>
        <w:rPr>
          <w:rFonts w:ascii="Times New Roman" w:eastAsia="Consolas" w:hAnsi="Times New Roman" w:hint="eastAsia"/>
          <w:color w:val="000000"/>
          <w:sz w:val="28"/>
          <w:szCs w:val="28"/>
          <w:shd w:val="clear" w:color="auto" w:fill="FFFFFF"/>
        </w:rPr>
        <w:t>A</w:t>
      </w:r>
      <w:r>
        <w:rPr>
          <w:rFonts w:ascii="Times New Roman" w:eastAsia="Consolas" w:hAnsi="Times New Roman"/>
          <w:color w:val="000000"/>
          <w:sz w:val="28"/>
          <w:szCs w:val="28"/>
          <w:shd w:val="clear" w:color="auto" w:fill="FFFFFF"/>
        </w:rPr>
        <w:t xml:space="preserve">ccording to the latest </w:t>
      </w:r>
      <w:r>
        <w:rPr>
          <w:rFonts w:ascii="Times New Roman" w:eastAsia="Consolas" w:hAnsi="Times New Roman" w:hint="eastAsia"/>
          <w:color w:val="000000"/>
          <w:sz w:val="28"/>
          <w:szCs w:val="28"/>
          <w:shd w:val="clear" w:color="auto" w:fill="FFFFFF"/>
        </w:rPr>
        <w:t xml:space="preserve">statistics </w:t>
      </w:r>
      <w:r>
        <w:rPr>
          <w:rFonts w:ascii="Times New Roman" w:eastAsia="Consolas" w:hAnsi="Times New Roman"/>
          <w:color w:val="000000"/>
          <w:sz w:val="28"/>
          <w:szCs w:val="28"/>
          <w:shd w:val="clear" w:color="auto" w:fill="FFFFFF"/>
        </w:rPr>
        <w:t>from German market intelligence company IPlytics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Huawei </w:t>
      </w:r>
      <w:r>
        <w:rPr>
          <w:rFonts w:ascii="Times New Roman" w:eastAsia="Consolas" w:hAnsi="Times New Roman" w:hint="eastAsia"/>
          <w:color w:val="000000"/>
          <w:sz w:val="28"/>
          <w:szCs w:val="28"/>
          <w:shd w:val="clear" w:color="auto" w:fill="FFFFFF"/>
        </w:rPr>
        <w:t xml:space="preserve">has </w:t>
      </w:r>
      <w:r>
        <w:rPr>
          <w:rFonts w:ascii="Times New Roman" w:eastAsia="Consolas" w:hAnsi="Times New Roman"/>
          <w:color w:val="000000"/>
          <w:sz w:val="28"/>
          <w:szCs w:val="28"/>
          <w:shd w:val="clear" w:color="auto" w:fill="FFFFFF"/>
        </w:rPr>
        <w:t>declare</w:t>
      </w:r>
      <w:r>
        <w:rPr>
          <w:rFonts w:ascii="Times New Roman" w:eastAsia="Consolas"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 xml:space="preserve"> the largest numb</w:t>
      </w:r>
      <w:r>
        <w:rPr>
          <w:rFonts w:ascii="Times New Roman" w:eastAsia="Consolas" w:hAnsi="Times New Roman"/>
          <w:color w:val="000000"/>
          <w:sz w:val="28"/>
          <w:szCs w:val="28"/>
          <w:shd w:val="clear" w:color="auto" w:fill="FFFFFF"/>
        </w:rPr>
        <w:t>er of 5G essential patents, accounting for 15.05 percent of the total number of declarations</w:t>
      </w:r>
      <w:r>
        <w:rPr>
          <w:rFonts w:ascii="Times New Roman" w:eastAsia="Consolas" w:hAnsi="Times New Roman" w:hint="eastAsia"/>
          <w:color w:val="000000"/>
          <w:sz w:val="28"/>
          <w:szCs w:val="28"/>
          <w:shd w:val="clear" w:color="auto" w:fill="FFFFFF"/>
        </w:rPr>
        <w:t>. The Patent Index 2019 of the European Patent Office suggested that</w:t>
      </w:r>
      <w:r>
        <w:rPr>
          <w:rFonts w:ascii="Times New Roman" w:eastAsia="Consolas" w:hAnsi="Times New Roman"/>
          <w:color w:val="000000"/>
          <w:sz w:val="28"/>
          <w:szCs w:val="28"/>
          <w:shd w:val="clear" w:color="auto" w:fill="FFFFFF"/>
        </w:rPr>
        <w:t xml:space="preserve"> Huawei was </w:t>
      </w:r>
      <w:r>
        <w:rPr>
          <w:rFonts w:ascii="Times New Roman" w:eastAsia="Consolas" w:hAnsi="Times New Roman" w:hint="eastAsia"/>
          <w:color w:val="000000"/>
          <w:sz w:val="28"/>
          <w:szCs w:val="28"/>
          <w:shd w:val="clear" w:color="auto" w:fill="FFFFFF"/>
        </w:rPr>
        <w:t xml:space="preserve">its </w:t>
      </w:r>
      <w:r>
        <w:rPr>
          <w:rFonts w:ascii="Times New Roman" w:eastAsia="Consolas" w:hAnsi="Times New Roman"/>
          <w:color w:val="000000"/>
          <w:sz w:val="28"/>
          <w:szCs w:val="28"/>
          <w:shd w:val="clear" w:color="auto" w:fill="FFFFFF"/>
        </w:rPr>
        <w:t xml:space="preserve">top applicant </w:t>
      </w:r>
      <w:r>
        <w:rPr>
          <w:rFonts w:ascii="Times New Roman" w:eastAsia="Consolas" w:hAnsi="Times New Roman" w:hint="eastAsia"/>
          <w:color w:val="000000"/>
          <w:sz w:val="28"/>
          <w:szCs w:val="28"/>
          <w:shd w:val="clear" w:color="auto" w:fill="FFFFFF"/>
        </w:rPr>
        <w:t>that</w:t>
      </w:r>
      <w:r>
        <w:rPr>
          <w:rFonts w:ascii="Times New Roman" w:eastAsia="Consolas" w:hAnsi="Times New Roman"/>
          <w:color w:val="000000"/>
          <w:sz w:val="28"/>
          <w:szCs w:val="28"/>
          <w:shd w:val="clear" w:color="auto" w:fill="FFFFFF"/>
        </w:rPr>
        <w:t xml:space="preserve"> year, with its declared 5G essential patents outnumbering all</w:t>
      </w:r>
      <w:r>
        <w:rPr>
          <w:rFonts w:ascii="Times New Roman" w:eastAsia="Consolas" w:hAnsi="Times New Roman"/>
          <w:color w:val="000000"/>
          <w:sz w:val="28"/>
          <w:szCs w:val="28"/>
          <w:shd w:val="clear" w:color="auto" w:fill="FFFFFF"/>
        </w:rPr>
        <w:t xml:space="preserve"> U.S. companies.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U.S. </w:t>
      </w:r>
      <w:r>
        <w:rPr>
          <w:rFonts w:ascii="Times New Roman" w:eastAsia="Consolas" w:hAnsi="Times New Roman"/>
          <w:color w:val="000000"/>
          <w:sz w:val="28"/>
          <w:szCs w:val="28"/>
          <w:shd w:val="clear" w:color="auto" w:fill="FFFFFF"/>
        </w:rPr>
        <w:t>g</w:t>
      </w:r>
      <w:r>
        <w:rPr>
          <w:rFonts w:ascii="Times New Roman" w:eastAsia="Consolas" w:hAnsi="Times New Roman"/>
          <w:color w:val="000000"/>
          <w:sz w:val="28"/>
          <w:szCs w:val="28"/>
          <w:shd w:val="clear" w:color="auto" w:fill="FFFFFF"/>
        </w:rPr>
        <w:t>overnment</w:t>
      </w:r>
      <w:r>
        <w:rPr>
          <w:rFonts w:ascii="Times New Roman" w:eastAsia="Consolas" w:hAnsi="Times New Roman" w:hint="eastAsia"/>
          <w:color w:val="000000"/>
          <w:sz w:val="28"/>
          <w:szCs w:val="28"/>
          <w:shd w:val="clear" w:color="auto" w:fill="FFFFFF"/>
        </w:rPr>
        <w:t xml:space="preserve"> has</w:t>
      </w:r>
      <w:r>
        <w:rPr>
          <w:rFonts w:ascii="Times New Roman" w:eastAsia="Consolas" w:hAnsi="Times New Roman"/>
          <w:color w:val="000000"/>
          <w:sz w:val="28"/>
          <w:szCs w:val="28"/>
          <w:shd w:val="clear" w:color="auto" w:fill="FFFFFF"/>
        </w:rPr>
        <w:t xml:space="preserve">, with no factual basis at all, abused state power to </w:t>
      </w:r>
      <w:r>
        <w:rPr>
          <w:rFonts w:ascii="Times New Roman" w:eastAsia="Consolas" w:hAnsi="Times New Roman" w:hint="eastAsia"/>
          <w:color w:val="000000"/>
          <w:sz w:val="28"/>
          <w:szCs w:val="28"/>
          <w:shd w:val="clear" w:color="auto" w:fill="FFFFFF"/>
        </w:rPr>
        <w:t xml:space="preserve">willfully </w:t>
      </w:r>
      <w:r>
        <w:rPr>
          <w:rFonts w:ascii="Times New Roman" w:eastAsia="Consolas" w:hAnsi="Times New Roman"/>
          <w:color w:val="000000"/>
          <w:sz w:val="28"/>
          <w:szCs w:val="28"/>
          <w:shd w:val="clear" w:color="auto" w:fill="FFFFFF"/>
        </w:rPr>
        <w:t>oppress and sanction Huawei under the pretext of national security</w:t>
      </w:r>
      <w:r>
        <w:rPr>
          <w:rFonts w:ascii="Times New Roman" w:eastAsia="Consolas" w:hAnsi="Times New Roman" w:hint="eastAsia"/>
          <w:color w:val="000000"/>
          <w:sz w:val="28"/>
          <w:szCs w:val="28"/>
          <w:shd w:val="clear" w:color="auto" w:fill="FFFFFF"/>
        </w:rPr>
        <w:t>. This</w:t>
      </w:r>
      <w:r>
        <w:rPr>
          <w:rFonts w:ascii="Times New Roman" w:eastAsia="Consolas" w:hAnsi="Times New Roman"/>
          <w:color w:val="000000"/>
          <w:sz w:val="28"/>
          <w:szCs w:val="28"/>
          <w:shd w:val="clear" w:color="auto" w:fill="FFFFFF"/>
        </w:rPr>
        <w:t xml:space="preserve"> is nothing short of economic bullying. For the United States, the so-call</w:t>
      </w:r>
      <w:r>
        <w:rPr>
          <w:rFonts w:ascii="Times New Roman" w:eastAsia="Consolas" w:hAnsi="Times New Roman"/>
          <w:color w:val="000000"/>
          <w:sz w:val="28"/>
          <w:szCs w:val="28"/>
          <w:shd w:val="clear" w:color="auto" w:fill="FFFFFF"/>
        </w:rPr>
        <w:t>ed national security is nothing but a code name of hegemony.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In an analysis titled Huawei and the Mantra of Security published on July 20, 2020, Xulio Rios, director of the Spanish Observatory of Chinese Politics in Spain, said the repeated use of na</w:t>
      </w:r>
      <w:r>
        <w:rPr>
          <w:rFonts w:ascii="Times New Roman" w:eastAsia="Consolas" w:hAnsi="Times New Roman"/>
          <w:color w:val="000000"/>
          <w:sz w:val="28"/>
          <w:szCs w:val="28"/>
          <w:shd w:val="clear" w:color="auto" w:fill="FFFFFF"/>
        </w:rPr>
        <w:t xml:space="preserve">tional security to discredit Huawei looks like a good story. He mentioned that the truth behind the U.S. pressure on its allies to block Huawei is that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Huawei's technology is highly competitive and places China ahead in the marketplace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They are trying t</w:t>
      </w:r>
      <w:r>
        <w:rPr>
          <w:rFonts w:ascii="Times New Roman" w:eastAsia="Consolas" w:hAnsi="Times New Roman"/>
          <w:color w:val="000000"/>
          <w:sz w:val="28"/>
          <w:szCs w:val="28"/>
          <w:shd w:val="clear" w:color="auto" w:fill="FFFFFF"/>
        </w:rPr>
        <w:t>o curb Chin</w:t>
      </w:r>
      <w:r>
        <w:rPr>
          <w:rFonts w:ascii="Times New Roman" w:eastAsia="Consolas" w:hAnsi="Times New Roman" w:hint="eastAsia"/>
          <w:color w:val="000000"/>
          <w:sz w:val="28"/>
          <w:szCs w:val="28"/>
          <w:shd w:val="clear" w:color="auto" w:fill="FFFFFF"/>
        </w:rPr>
        <w:t>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development by classifying Huawei as a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security</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threat.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lastRenderedPageBreak/>
        <w:t xml:space="preserve">   -- Jeffrey Sachs, the economics professor at Columbia University, agrees that targeting Huawei is never simply a security concern.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The U.S. concocted in my opinion, the view that </w:t>
      </w:r>
      <w:r>
        <w:rPr>
          <w:rFonts w:ascii="Times New Roman" w:eastAsia="Consolas" w:hAnsi="Times New Roman"/>
          <w:color w:val="000000"/>
          <w:sz w:val="28"/>
          <w:szCs w:val="28"/>
          <w:shd w:val="clear" w:color="auto" w:fill="FFFFFF"/>
        </w:rPr>
        <w:t>Huawei is a global threat,</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he said, noting that the U.S. has leaned very hard on its allies...to try to break the relations with Huawei.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United States lost its step on 5G, which is a critical part of the new digital economy.</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According to U.S. </w:t>
      </w:r>
      <w:r>
        <w:rPr>
          <w:rFonts w:ascii="Times New Roman" w:eastAsia="Consolas" w:hAnsi="Times New Roman"/>
          <w:color w:val="000000"/>
          <w:sz w:val="28"/>
          <w:szCs w:val="28"/>
          <w:shd w:val="clear" w:color="auto" w:fill="FFFFFF"/>
        </w:rPr>
        <w:t xml:space="preserve">media reports, the U.S. Rural Wireless Association (RWA) estimates that 25 percent of its members had Huawei or ZTE equipment in their networks. </w:t>
      </w:r>
      <w:r>
        <w:rPr>
          <w:rFonts w:ascii="Times New Roman" w:eastAsia="Consolas" w:hAnsi="Times New Roman" w:hint="eastAsia"/>
          <w:color w:val="000000"/>
          <w:sz w:val="28"/>
          <w:szCs w:val="28"/>
          <w:shd w:val="clear" w:color="auto" w:fill="FFFFFF"/>
        </w:rPr>
        <w:t>R</w:t>
      </w:r>
      <w:r>
        <w:rPr>
          <w:rFonts w:ascii="Times New Roman" w:eastAsia="Consolas" w:hAnsi="Times New Roman"/>
          <w:color w:val="000000"/>
          <w:sz w:val="28"/>
          <w:szCs w:val="28"/>
          <w:shd w:val="clear" w:color="auto" w:fill="FFFFFF"/>
        </w:rPr>
        <w:t>eplac</w:t>
      </w:r>
      <w:r>
        <w:rPr>
          <w:rFonts w:ascii="Times New Roman" w:eastAsia="Consolas"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the equipment</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would cost 800 million to 1 billion U.S. dollars, which means</w:t>
      </w:r>
      <w:r>
        <w:rPr>
          <w:rFonts w:ascii="Times New Roman" w:eastAsia="Consolas" w:hAnsi="Times New Roman" w:hint="eastAsia"/>
          <w:color w:val="000000"/>
          <w:sz w:val="28"/>
          <w:szCs w:val="28"/>
          <w:shd w:val="clear" w:color="auto" w:fill="FFFFFF"/>
        </w:rPr>
        <w:t xml:space="preserve"> certain U.S. </w:t>
      </w:r>
      <w:r>
        <w:rPr>
          <w:rFonts w:ascii="Times New Roman" w:eastAsia="Consolas" w:hAnsi="Times New Roman"/>
          <w:color w:val="000000"/>
          <w:sz w:val="28"/>
          <w:szCs w:val="28"/>
          <w:shd w:val="clear" w:color="auto" w:fill="FFFFFF"/>
        </w:rPr>
        <w:t xml:space="preserve">rural areas </w:t>
      </w:r>
      <w:r>
        <w:rPr>
          <w:rFonts w:ascii="Times New Roman" w:eastAsia="Consolas" w:hAnsi="Times New Roman" w:hint="eastAsia"/>
          <w:color w:val="000000"/>
          <w:sz w:val="28"/>
          <w:szCs w:val="28"/>
          <w:shd w:val="clear" w:color="auto" w:fill="FFFFFF"/>
        </w:rPr>
        <w:t xml:space="preserve">may lose </w:t>
      </w:r>
      <w:r>
        <w:rPr>
          <w:rFonts w:ascii="Times New Roman" w:eastAsia="Consolas" w:hAnsi="Times New Roman"/>
          <w:color w:val="000000"/>
          <w:sz w:val="28"/>
          <w:szCs w:val="28"/>
          <w:shd w:val="clear" w:color="auto" w:fill="FFFFFF"/>
        </w:rPr>
        <w:t xml:space="preserve">basic communications </w:t>
      </w:r>
      <w:r>
        <w:rPr>
          <w:rFonts w:ascii="Times New Roman" w:eastAsia="Consolas" w:hAnsi="Times New Roman" w:hint="eastAsia"/>
          <w:color w:val="000000"/>
          <w:sz w:val="28"/>
          <w:szCs w:val="28"/>
          <w:shd w:val="clear" w:color="auto" w:fill="FFFFFF"/>
        </w:rPr>
        <w:t>facilities</w:t>
      </w:r>
      <w:r>
        <w:rPr>
          <w:rFonts w:ascii="Times New Roman" w:eastAsia="Consolas" w:hAnsi="Times New Roman"/>
          <w:color w:val="000000"/>
          <w:sz w:val="28"/>
          <w:szCs w:val="28"/>
          <w:shd w:val="clear" w:color="auto" w:fill="FFFFFF"/>
        </w:rPr>
        <w:t xml:space="preserve">. Banning the purchase of Huawei and ZTE equipment or services by rural operators, as </w:t>
      </w:r>
      <w:r>
        <w:rPr>
          <w:rFonts w:ascii="Times New Roman" w:eastAsia="Consolas" w:hAnsi="Times New Roman" w:hint="eastAsia"/>
          <w:color w:val="000000"/>
          <w:sz w:val="28"/>
          <w:szCs w:val="28"/>
          <w:shd w:val="clear" w:color="auto" w:fill="FFFFFF"/>
        </w:rPr>
        <w:t xml:space="preserve">advocated by </w:t>
      </w:r>
      <w:r>
        <w:rPr>
          <w:rFonts w:ascii="Times New Roman" w:eastAsia="Consolas" w:hAnsi="Times New Roman"/>
          <w:color w:val="000000"/>
          <w:sz w:val="28"/>
          <w:szCs w:val="28"/>
          <w:shd w:val="clear" w:color="auto" w:fill="FFFFFF"/>
        </w:rPr>
        <w:t xml:space="preserve">some in the U.S., </w:t>
      </w:r>
      <w:r>
        <w:rPr>
          <w:rFonts w:ascii="Times New Roman" w:eastAsia="Consolas" w:hAnsi="Times New Roman" w:hint="eastAsia"/>
          <w:color w:val="000000"/>
          <w:sz w:val="28"/>
          <w:szCs w:val="28"/>
          <w:shd w:val="clear" w:color="auto" w:fill="FFFFFF"/>
        </w:rPr>
        <w:t xml:space="preserve">could </w:t>
      </w:r>
      <w:r>
        <w:rPr>
          <w:rFonts w:ascii="Times New Roman" w:eastAsia="Consolas" w:hAnsi="Times New Roman"/>
          <w:color w:val="000000"/>
          <w:sz w:val="28"/>
          <w:szCs w:val="28"/>
          <w:shd w:val="clear" w:color="auto" w:fill="FFFFFF"/>
        </w:rPr>
        <w:t>end up harming the interests of American businesses and consumers.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C</w:t>
      </w:r>
      <w:r>
        <w:rPr>
          <w:rStyle w:val="a3"/>
          <w:rFonts w:ascii="Times New Roman" w:eastAsia="Consolas" w:hAnsi="Times New Roman"/>
          <w:bCs/>
          <w:color w:val="000000"/>
          <w:sz w:val="28"/>
          <w:szCs w:val="28"/>
          <w:shd w:val="clear" w:color="auto" w:fill="FFFFFF"/>
        </w:rPr>
        <w:t>ountries sh</w:t>
      </w:r>
      <w:r>
        <w:rPr>
          <w:rStyle w:val="a3"/>
          <w:rFonts w:ascii="Times New Roman" w:eastAsia="Consolas" w:hAnsi="Times New Roman"/>
          <w:bCs/>
          <w:color w:val="000000"/>
          <w:sz w:val="28"/>
          <w:szCs w:val="28"/>
          <w:shd w:val="clear" w:color="auto" w:fill="FFFFFF"/>
        </w:rPr>
        <w:t>ould become Clean Countries so that their citizens</w:t>
      </w:r>
      <w:r>
        <w:rPr>
          <w:rStyle w:val="a3"/>
          <w:rFonts w:ascii="Times New Roman" w:eastAsia="Consolas" w:hAnsi="Times New Roman"/>
          <w:bCs/>
          <w:color w:val="000000"/>
          <w:sz w:val="28"/>
          <w:szCs w:val="28"/>
          <w:shd w:val="clear" w:color="auto" w:fill="FFFFFF"/>
        </w:rPr>
        <w:t>'</w:t>
      </w:r>
      <w:r>
        <w:rPr>
          <w:rStyle w:val="a3"/>
          <w:rFonts w:ascii="Times New Roman" w:eastAsia="Consolas" w:hAnsi="Times New Roman"/>
          <w:bCs/>
          <w:color w:val="000000"/>
          <w:sz w:val="28"/>
          <w:szCs w:val="28"/>
          <w:shd w:val="clear" w:color="auto" w:fill="FFFFFF"/>
        </w:rPr>
        <w:t xml:space="preserve"> private information doesn</w:t>
      </w:r>
      <w:r>
        <w:rPr>
          <w:rStyle w:val="a3"/>
          <w:rFonts w:ascii="Times New Roman" w:eastAsia="Consolas" w:hAnsi="Times New Roman"/>
          <w:bCs/>
          <w:color w:val="000000"/>
          <w:sz w:val="28"/>
          <w:szCs w:val="28"/>
          <w:shd w:val="clear" w:color="auto" w:fill="FFFFFF"/>
        </w:rPr>
        <w:t>'</w:t>
      </w:r>
      <w:r>
        <w:rPr>
          <w:rStyle w:val="a3"/>
          <w:rFonts w:ascii="Times New Roman" w:eastAsia="Consolas" w:hAnsi="Times New Roman"/>
          <w:bCs/>
          <w:color w:val="000000"/>
          <w:sz w:val="28"/>
          <w:szCs w:val="28"/>
          <w:shd w:val="clear" w:color="auto" w:fill="FFFFFF"/>
        </w:rPr>
        <w:t xml:space="preserve">t end up in the hand of the </w:t>
      </w:r>
      <w:r>
        <w:rPr>
          <w:rStyle w:val="a3"/>
          <w:rFonts w:ascii="Times New Roman" w:eastAsia="Consolas" w:hAnsi="Times New Roman" w:hint="eastAsia"/>
          <w:bCs/>
          <w:color w:val="000000"/>
          <w:sz w:val="28"/>
          <w:szCs w:val="28"/>
          <w:shd w:val="clear" w:color="auto" w:fill="FFFFFF"/>
        </w:rPr>
        <w:t>CCP</w:t>
      </w:r>
      <w:r>
        <w:rPr>
          <w:rStyle w:val="a3"/>
          <w:rFonts w:ascii="Times New Roman" w:eastAsia="Consolas" w:hAnsi="Times New Roman"/>
          <w:bCs/>
          <w:color w:val="000000"/>
          <w:sz w:val="28"/>
          <w:szCs w:val="28"/>
          <w:shd w:val="clear" w:color="auto" w:fill="FFFFFF"/>
        </w:rPr>
        <w:t>.</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 xml:space="preserve"> Fact check:</w:t>
      </w:r>
      <w:r>
        <w:rPr>
          <w:rFonts w:ascii="Times New Roman" w:eastAsia="Consolas" w:hAnsi="Times New Roman"/>
          <w:color w:val="000000"/>
          <w:sz w:val="28"/>
          <w:szCs w:val="28"/>
          <w:shd w:val="clear" w:color="auto" w:fill="FFFFFF"/>
        </w:rPr>
        <w:t xml:space="preserve"> The U.S. administration has generaliz</w:t>
      </w:r>
      <w:r>
        <w:rPr>
          <w:rFonts w:ascii="Times New Roman" w:eastAsia="Consolas" w:hAnsi="Times New Roman" w:hint="eastAsia"/>
          <w:color w:val="000000"/>
          <w:sz w:val="28"/>
          <w:szCs w:val="28"/>
          <w:shd w:val="clear" w:color="auto" w:fill="FFFFFF"/>
        </w:rPr>
        <w:t>ed</w:t>
      </w:r>
      <w:r>
        <w:rPr>
          <w:rFonts w:ascii="Times New Roman" w:eastAsia="Consolas" w:hAnsi="Times New Roman"/>
          <w:color w:val="000000"/>
          <w:sz w:val="28"/>
          <w:szCs w:val="28"/>
          <w:shd w:val="clear" w:color="auto" w:fill="FFFFFF"/>
        </w:rPr>
        <w:t xml:space="preserve"> the concept of national security, </w:t>
      </w:r>
      <w:r>
        <w:rPr>
          <w:rFonts w:ascii="Times New Roman" w:eastAsia="Consolas" w:hAnsi="Times New Roman" w:hint="eastAsia"/>
          <w:color w:val="000000"/>
          <w:sz w:val="28"/>
          <w:szCs w:val="28"/>
          <w:shd w:val="clear" w:color="auto" w:fill="FFFFFF"/>
        </w:rPr>
        <w:t xml:space="preserve">resorted to </w:t>
      </w:r>
      <w:r>
        <w:rPr>
          <w:rFonts w:ascii="Times New Roman" w:eastAsia="Consolas" w:hAnsi="Times New Roman"/>
          <w:color w:val="000000"/>
          <w:sz w:val="28"/>
          <w:szCs w:val="28"/>
          <w:shd w:val="clear" w:color="auto" w:fill="FFFFFF"/>
        </w:rPr>
        <w:t>the presumption of guilt and state po</w:t>
      </w:r>
      <w:r>
        <w:rPr>
          <w:rFonts w:ascii="Times New Roman" w:eastAsia="Consolas" w:hAnsi="Times New Roman"/>
          <w:color w:val="000000"/>
          <w:sz w:val="28"/>
          <w:szCs w:val="28"/>
          <w:shd w:val="clear" w:color="auto" w:fill="FFFFFF"/>
        </w:rPr>
        <w:t>wer</w:t>
      </w:r>
      <w:r>
        <w:rPr>
          <w:rFonts w:ascii="Times New Roman" w:eastAsia="Consolas" w:hAnsi="Times New Roman" w:hint="eastAsia"/>
          <w:color w:val="000000"/>
          <w:sz w:val="28"/>
          <w:szCs w:val="28"/>
          <w:shd w:val="clear" w:color="auto" w:fill="FFFFFF"/>
        </w:rPr>
        <w:t xml:space="preserve"> to hold </w:t>
      </w:r>
      <w:r>
        <w:rPr>
          <w:rFonts w:ascii="Times New Roman" w:eastAsia="Consolas" w:hAnsi="Times New Roman"/>
          <w:color w:val="000000"/>
          <w:sz w:val="28"/>
          <w:szCs w:val="28"/>
          <w:shd w:val="clear" w:color="auto" w:fill="FFFFFF"/>
        </w:rPr>
        <w:t>down Chinese enterprises</w:t>
      </w:r>
      <w:r>
        <w:rPr>
          <w:rFonts w:ascii="Times New Roman" w:eastAsia="Consolas" w:hAnsi="Times New Roman" w:hint="eastAsia"/>
          <w:color w:val="000000"/>
          <w:sz w:val="28"/>
          <w:szCs w:val="28"/>
          <w:shd w:val="clear" w:color="auto" w:fill="FFFFFF"/>
        </w:rPr>
        <w:t>, and</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intervened in the </w:t>
      </w:r>
      <w:r>
        <w:rPr>
          <w:rFonts w:ascii="Times New Roman" w:eastAsia="Consolas" w:hAnsi="Times New Roman"/>
          <w:color w:val="000000"/>
          <w:sz w:val="28"/>
          <w:szCs w:val="28"/>
          <w:shd w:val="clear" w:color="auto" w:fill="FFFFFF"/>
        </w:rPr>
        <w:t xml:space="preserve">economy </w:t>
      </w:r>
      <w:r>
        <w:rPr>
          <w:rFonts w:ascii="Times New Roman" w:eastAsia="Consolas" w:hAnsi="Times New Roman" w:hint="eastAsia"/>
          <w:color w:val="000000"/>
          <w:sz w:val="28"/>
          <w:szCs w:val="28"/>
          <w:shd w:val="clear" w:color="auto" w:fill="FFFFFF"/>
        </w:rPr>
        <w:t>with</w:t>
      </w:r>
      <w:r>
        <w:rPr>
          <w:rFonts w:ascii="Times New Roman" w:eastAsia="Consolas" w:hAnsi="Times New Roman"/>
          <w:color w:val="000000"/>
          <w:sz w:val="28"/>
          <w:szCs w:val="28"/>
          <w:shd w:val="clear" w:color="auto" w:fill="FFFFFF"/>
        </w:rPr>
        <w:t xml:space="preserve"> political</w:t>
      </w:r>
      <w:r>
        <w:rPr>
          <w:rFonts w:ascii="Times New Roman" w:eastAsia="Consolas" w:hAnsi="Times New Roman" w:hint="eastAsia"/>
          <w:color w:val="000000"/>
          <w:sz w:val="28"/>
          <w:szCs w:val="28"/>
          <w:shd w:val="clear" w:color="auto" w:fill="FFFFFF"/>
        </w:rPr>
        <w:t xml:space="preserve"> means. All this has run counter to </w:t>
      </w:r>
      <w:r>
        <w:rPr>
          <w:rFonts w:ascii="Times New Roman" w:eastAsia="Consolas" w:hAnsi="Times New Roman"/>
          <w:color w:val="000000"/>
          <w:sz w:val="28"/>
          <w:szCs w:val="28"/>
          <w:shd w:val="clear" w:color="auto" w:fill="FFFFFF"/>
        </w:rPr>
        <w:t xml:space="preserve">the free market, fair competition and entrepreneurship that </w:t>
      </w:r>
      <w:r>
        <w:rPr>
          <w:rFonts w:ascii="Times New Roman" w:eastAsia="Consolas" w:hAnsi="Times New Roman" w:hint="eastAsia"/>
          <w:color w:val="000000"/>
          <w:sz w:val="28"/>
          <w:szCs w:val="28"/>
          <w:shd w:val="clear" w:color="auto" w:fill="FFFFFF"/>
        </w:rPr>
        <w:t xml:space="preserve">the U.S. </w:t>
      </w:r>
      <w:r>
        <w:rPr>
          <w:rFonts w:ascii="Times New Roman" w:eastAsia="Consolas" w:hAnsi="Times New Roman"/>
          <w:color w:val="000000"/>
          <w:sz w:val="28"/>
          <w:szCs w:val="28"/>
          <w:shd w:val="clear" w:color="auto" w:fill="FFFFFF"/>
        </w:rPr>
        <w:t xml:space="preserve">has </w:t>
      </w:r>
      <w:r>
        <w:rPr>
          <w:rFonts w:ascii="Times New Roman" w:eastAsia="Consolas" w:hAnsi="Times New Roman" w:hint="eastAsia"/>
          <w:color w:val="000000"/>
          <w:sz w:val="28"/>
          <w:szCs w:val="28"/>
          <w:shd w:val="clear" w:color="auto" w:fill="FFFFFF"/>
        </w:rPr>
        <w:t xml:space="preserve">been </w:t>
      </w:r>
      <w:r>
        <w:rPr>
          <w:rFonts w:ascii="Times New Roman" w:eastAsia="Consolas" w:hAnsi="Times New Roman"/>
          <w:color w:val="000000"/>
          <w:sz w:val="28"/>
          <w:szCs w:val="28"/>
          <w:shd w:val="clear" w:color="auto" w:fill="FFFFFF"/>
        </w:rPr>
        <w:t>advocat</w:t>
      </w:r>
      <w:r>
        <w:rPr>
          <w:rFonts w:ascii="Times New Roman" w:eastAsia="Consolas"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globally </w:t>
      </w:r>
      <w:r>
        <w:rPr>
          <w:rFonts w:ascii="Times New Roman" w:eastAsia="Consolas" w:hAnsi="Times New Roman"/>
          <w:color w:val="000000"/>
          <w:sz w:val="28"/>
          <w:szCs w:val="28"/>
          <w:shd w:val="clear" w:color="auto" w:fill="FFFFFF"/>
        </w:rPr>
        <w:t>for many years, seriously disrupt</w:t>
      </w:r>
      <w:r>
        <w:rPr>
          <w:rFonts w:ascii="Times New Roman" w:eastAsia="Consolas" w:hAnsi="Times New Roman" w:hint="eastAsia"/>
          <w:color w:val="000000"/>
          <w:sz w:val="28"/>
          <w:szCs w:val="28"/>
          <w:shd w:val="clear" w:color="auto" w:fill="FFFFFF"/>
        </w:rPr>
        <w:t>ed</w:t>
      </w:r>
      <w:r>
        <w:rPr>
          <w:rFonts w:ascii="Times New Roman" w:eastAsia="Consolas" w:hAnsi="Times New Roman"/>
          <w:color w:val="000000"/>
          <w:sz w:val="28"/>
          <w:szCs w:val="28"/>
          <w:shd w:val="clear" w:color="auto" w:fill="FFFFFF"/>
        </w:rPr>
        <w:t xml:space="preserve"> the </w:t>
      </w:r>
      <w:r>
        <w:rPr>
          <w:rFonts w:ascii="Times New Roman" w:eastAsia="Consolas" w:hAnsi="Times New Roman"/>
          <w:color w:val="000000"/>
          <w:sz w:val="28"/>
          <w:szCs w:val="28"/>
          <w:shd w:val="clear" w:color="auto" w:fill="FFFFFF"/>
        </w:rPr>
        <w:t xml:space="preserve">order of the market economy, </w:t>
      </w:r>
      <w:r>
        <w:rPr>
          <w:rFonts w:ascii="Times New Roman" w:eastAsia="Consolas" w:hAnsi="Times New Roman" w:hint="eastAsia"/>
          <w:color w:val="000000"/>
          <w:sz w:val="28"/>
          <w:szCs w:val="28"/>
          <w:shd w:val="clear" w:color="auto" w:fill="FFFFFF"/>
        </w:rPr>
        <w:t xml:space="preserve">and </w:t>
      </w:r>
      <w:r>
        <w:rPr>
          <w:rFonts w:ascii="Times New Roman" w:eastAsia="Consolas" w:hAnsi="Times New Roman"/>
          <w:color w:val="000000"/>
          <w:sz w:val="28"/>
          <w:szCs w:val="28"/>
          <w:shd w:val="clear" w:color="auto" w:fill="FFFFFF"/>
        </w:rPr>
        <w:t>violate</w:t>
      </w:r>
      <w:r>
        <w:rPr>
          <w:rFonts w:ascii="Times New Roman" w:eastAsia="Consolas"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 xml:space="preserve"> WTO rules</w:t>
      </w:r>
      <w:r>
        <w:rPr>
          <w:rFonts w:ascii="Times New Roman" w:eastAsia="Consolas" w:hAnsi="Times New Roman" w:hint="eastAsia"/>
          <w:color w:val="000000"/>
          <w:sz w:val="28"/>
          <w:szCs w:val="28"/>
          <w:shd w:val="clear" w:color="auto" w:fill="FFFFFF"/>
        </w:rPr>
        <w:t xml:space="preserve">. These acts have </w:t>
      </w:r>
      <w:r>
        <w:rPr>
          <w:rFonts w:ascii="Times New Roman" w:eastAsia="Consolas" w:hAnsi="Times New Roman"/>
          <w:color w:val="000000"/>
          <w:sz w:val="28"/>
          <w:szCs w:val="28"/>
          <w:shd w:val="clear" w:color="auto" w:fill="FFFFFF"/>
        </w:rPr>
        <w:t>undermine</w:t>
      </w:r>
      <w:r>
        <w:rPr>
          <w:rFonts w:ascii="Times New Roman" w:eastAsia="Consolas"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open, transparent, inclusive and non-discriminatory multilateral trading system, affect</w:t>
      </w:r>
      <w:r>
        <w:rPr>
          <w:rFonts w:ascii="Times New Roman" w:eastAsia="Consolas" w:hAnsi="Times New Roman" w:hint="eastAsia"/>
          <w:color w:val="000000"/>
          <w:sz w:val="28"/>
          <w:szCs w:val="28"/>
          <w:shd w:val="clear" w:color="auto" w:fill="FFFFFF"/>
        </w:rPr>
        <w:t>ed</w:t>
      </w:r>
      <w:r>
        <w:rPr>
          <w:rFonts w:ascii="Times New Roman" w:eastAsia="Consolas" w:hAnsi="Times New Roman"/>
          <w:color w:val="000000"/>
          <w:sz w:val="28"/>
          <w:szCs w:val="28"/>
          <w:shd w:val="clear" w:color="auto" w:fill="FFFFFF"/>
        </w:rPr>
        <w:t xml:space="preserve"> the development prospects of the global 5G and digital industries, and damage</w:t>
      </w:r>
      <w:r>
        <w:rPr>
          <w:rFonts w:ascii="Times New Roman" w:eastAsia="Consolas"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 xml:space="preserve"> the</w:t>
      </w:r>
      <w:r>
        <w:rPr>
          <w:rFonts w:ascii="Times New Roman" w:eastAsia="Consolas" w:hAnsi="Times New Roman"/>
          <w:color w:val="000000"/>
          <w:sz w:val="28"/>
          <w:szCs w:val="28"/>
          <w:shd w:val="clear" w:color="auto" w:fill="FFFFFF"/>
        </w:rPr>
        <w:t xml:space="preserve"> common interests of all countries in the world.</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Chinese government has never </w:t>
      </w:r>
      <w:r>
        <w:rPr>
          <w:rFonts w:ascii="Times New Roman" w:eastAsia="Consolas" w:hAnsi="Times New Roman" w:hint="eastAsia"/>
          <w:color w:val="000000"/>
          <w:sz w:val="28"/>
          <w:szCs w:val="28"/>
          <w:shd w:val="clear" w:color="auto" w:fill="FFFFFF"/>
        </w:rPr>
        <w:t xml:space="preserve">asked, </w:t>
      </w:r>
      <w:r>
        <w:rPr>
          <w:rFonts w:ascii="Times New Roman" w:eastAsia="Consolas" w:hAnsi="Times New Roman"/>
          <w:color w:val="000000"/>
          <w:sz w:val="28"/>
          <w:szCs w:val="28"/>
          <w:shd w:val="clear" w:color="auto" w:fill="FFFFFF"/>
        </w:rPr>
        <w:t xml:space="preserve">and will not </w:t>
      </w:r>
      <w:r>
        <w:rPr>
          <w:rFonts w:ascii="Times New Roman" w:eastAsia="Consolas" w:hAnsi="Times New Roman" w:hint="eastAsia"/>
          <w:color w:val="000000"/>
          <w:sz w:val="28"/>
          <w:szCs w:val="28"/>
          <w:shd w:val="clear" w:color="auto" w:fill="FFFFFF"/>
        </w:rPr>
        <w:t xml:space="preserve">ask its </w:t>
      </w:r>
      <w:r>
        <w:rPr>
          <w:rFonts w:ascii="Times New Roman" w:eastAsia="Consolas" w:hAnsi="Times New Roman"/>
          <w:color w:val="000000"/>
          <w:sz w:val="28"/>
          <w:szCs w:val="28"/>
          <w:shd w:val="clear" w:color="auto" w:fill="FFFFFF"/>
        </w:rPr>
        <w:t>enterprises or individuals to violat</w:t>
      </w:r>
      <w:r>
        <w:rPr>
          <w:rFonts w:ascii="Times New Roman" w:eastAsia="Consolas" w:hAnsi="Times New Roman" w:hint="eastAsia"/>
          <w:color w:val="000000"/>
          <w:sz w:val="28"/>
          <w:szCs w:val="28"/>
          <w:shd w:val="clear" w:color="auto" w:fill="FFFFFF"/>
        </w:rPr>
        <w:t>e</w:t>
      </w:r>
      <w:r>
        <w:rPr>
          <w:rFonts w:ascii="Times New Roman" w:eastAsia="Consolas" w:hAnsi="Times New Roman"/>
          <w:color w:val="000000"/>
          <w:sz w:val="28"/>
          <w:szCs w:val="28"/>
          <w:shd w:val="clear" w:color="auto" w:fill="FFFFFF"/>
        </w:rPr>
        <w:t xml:space="preserve"> local laws</w:t>
      </w:r>
      <w:r>
        <w:rPr>
          <w:rFonts w:ascii="Times New Roman" w:eastAsia="Consolas" w:hAnsi="Times New Roman" w:hint="eastAsia"/>
          <w:color w:val="000000"/>
          <w:sz w:val="28"/>
          <w:szCs w:val="28"/>
          <w:shd w:val="clear" w:color="auto" w:fill="FFFFFF"/>
        </w:rPr>
        <w:t xml:space="preserve">, and to </w:t>
      </w:r>
      <w:r>
        <w:rPr>
          <w:rFonts w:ascii="Times New Roman" w:eastAsia="Consolas" w:hAnsi="Times New Roman"/>
          <w:color w:val="000000"/>
          <w:sz w:val="28"/>
          <w:szCs w:val="28"/>
          <w:shd w:val="clear" w:color="auto" w:fill="FFFFFF"/>
        </w:rPr>
        <w:t xml:space="preserve">collect or provide data, information and intelligence </w:t>
      </w:r>
      <w:r>
        <w:rPr>
          <w:rFonts w:ascii="Times New Roman" w:eastAsia="Consolas" w:hAnsi="Times New Roman" w:hint="eastAsia"/>
          <w:color w:val="000000"/>
          <w:sz w:val="28"/>
          <w:szCs w:val="28"/>
          <w:shd w:val="clear" w:color="auto" w:fill="FFFFFF"/>
        </w:rPr>
        <w:t xml:space="preserve">of </w:t>
      </w:r>
      <w:r>
        <w:rPr>
          <w:rFonts w:ascii="Times New Roman" w:eastAsia="Consolas" w:hAnsi="Times New Roman"/>
          <w:color w:val="000000"/>
          <w:sz w:val="28"/>
          <w:szCs w:val="28"/>
          <w:shd w:val="clear" w:color="auto" w:fill="FFFFFF"/>
        </w:rPr>
        <w:t xml:space="preserve">foreign countries through </w:t>
      </w:r>
      <w:r>
        <w:rPr>
          <w:rFonts w:ascii="Times New Roman" w:eastAsia="Consolas" w:hAnsi="Times New Roman"/>
          <w:color w:val="000000"/>
          <w:sz w:val="28"/>
          <w:szCs w:val="28"/>
          <w:shd w:val="clear" w:color="auto" w:fill="FFFFFF"/>
        </w:rPr>
        <w:t xml:space="preserve">the installation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backdoor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or other</w:t>
      </w:r>
      <w:r>
        <w:rPr>
          <w:rFonts w:ascii="Times New Roman" w:eastAsia="Consolas" w:hAnsi="Times New Roman" w:hint="eastAsia"/>
          <w:color w:val="000000"/>
          <w:sz w:val="28"/>
          <w:szCs w:val="28"/>
          <w:shd w:val="clear" w:color="auto" w:fill="FFFFFF"/>
        </w:rPr>
        <w:t xml:space="preserve"> ways</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Chinese government attaches great importance to the protection of personal privacy of citizens and has been committed to improving laws and regulations on the protection of personal privacy.</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Chinese l</w:t>
      </w:r>
      <w:r>
        <w:rPr>
          <w:rFonts w:ascii="Times New Roman" w:eastAsia="Consolas" w:hAnsi="Times New Roman"/>
          <w:color w:val="000000"/>
          <w:sz w:val="28"/>
          <w:szCs w:val="28"/>
          <w:shd w:val="clear" w:color="auto" w:fill="FFFFFF"/>
        </w:rPr>
        <w:t xml:space="preserve">aws and regulations, such as </w:t>
      </w:r>
      <w:r>
        <w:rPr>
          <w:rFonts w:ascii="Times New Roman" w:eastAsia="Consolas" w:hAnsi="Times New Roman" w:hint="eastAsia"/>
          <w:color w:val="000000"/>
          <w:sz w:val="28"/>
          <w:szCs w:val="28"/>
          <w:shd w:val="clear" w:color="auto" w:fill="FFFFFF"/>
        </w:rPr>
        <w:t xml:space="preserve">its </w:t>
      </w:r>
      <w:r>
        <w:rPr>
          <w:rFonts w:ascii="Times New Roman" w:eastAsia="Consolas" w:hAnsi="Times New Roman"/>
          <w:color w:val="000000"/>
          <w:sz w:val="28"/>
          <w:szCs w:val="28"/>
          <w:shd w:val="clear" w:color="auto" w:fill="FFFFFF"/>
        </w:rPr>
        <w:t xml:space="preserve">Civil </w:t>
      </w:r>
      <w:r>
        <w:rPr>
          <w:rFonts w:ascii="Times New Roman" w:eastAsia="Consolas" w:hAnsi="Times New Roman" w:hint="eastAsia"/>
          <w:color w:val="000000"/>
          <w:sz w:val="28"/>
          <w:szCs w:val="28"/>
          <w:shd w:val="clear" w:color="auto" w:fill="FFFFFF"/>
        </w:rPr>
        <w:t>Code</w:t>
      </w:r>
      <w:r>
        <w:rPr>
          <w:rFonts w:ascii="Times New Roman" w:eastAsia="Consolas" w:hAnsi="Times New Roman"/>
          <w:color w:val="000000"/>
          <w:sz w:val="28"/>
          <w:szCs w:val="28"/>
          <w:shd w:val="clear" w:color="auto" w:fill="FFFFFF"/>
        </w:rPr>
        <w:t>, the Cybersecurity Law and the decision of the NPC Standing Committee on strengthening online information protection, have clear stipulations on the collection, use and protection of personal information.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w:t>
      </w:r>
      <w:r>
        <w:rPr>
          <w:rFonts w:ascii="Times New Roman" w:eastAsia="Consolas" w:hAnsi="Times New Roman"/>
          <w:color w:val="000000"/>
          <w:sz w:val="28"/>
          <w:szCs w:val="28"/>
          <w:shd w:val="clear" w:color="auto" w:fill="FFFFFF"/>
        </w:rPr>
        <w:t xml:space="preserve">fter the 9/11 attacks, the </w:t>
      </w:r>
      <w:r>
        <w:rPr>
          <w:rFonts w:ascii="Times New Roman" w:eastAsia="Consolas" w:hAnsi="Times New Roman" w:hint="eastAsia"/>
          <w:color w:val="000000"/>
          <w:sz w:val="28"/>
          <w:szCs w:val="28"/>
          <w:shd w:val="clear" w:color="auto" w:fill="FFFFFF"/>
        </w:rPr>
        <w:t xml:space="preserve">U.S. </w:t>
      </w:r>
      <w:r>
        <w:rPr>
          <w:rFonts w:ascii="Times New Roman" w:eastAsia="Consolas" w:hAnsi="Times New Roman"/>
          <w:color w:val="000000"/>
          <w:sz w:val="28"/>
          <w:szCs w:val="28"/>
          <w:shd w:val="clear" w:color="auto" w:fill="FFFFFF"/>
        </w:rPr>
        <w:t>adopted the USA Patriot Act that requires Internet companies to provide users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information on a regular basis. </w:t>
      </w:r>
      <w:r>
        <w:rPr>
          <w:rFonts w:ascii="Times New Roman" w:eastAsia="Consolas" w:hAnsi="Times New Roman" w:hint="eastAsia"/>
          <w:color w:val="000000"/>
          <w:sz w:val="28"/>
          <w:szCs w:val="28"/>
          <w:shd w:val="clear" w:color="auto" w:fill="FFFFFF"/>
        </w:rPr>
        <w:t>T</w:t>
      </w:r>
      <w:r>
        <w:rPr>
          <w:rFonts w:ascii="Times New Roman" w:eastAsia="Consolas" w:hAnsi="Times New Roman"/>
          <w:color w:val="000000"/>
          <w:sz w:val="28"/>
          <w:szCs w:val="28"/>
          <w:shd w:val="clear" w:color="auto" w:fill="FFFFFF"/>
        </w:rPr>
        <w:t xml:space="preserve">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Prism Gate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incident</w:t>
      </w:r>
      <w:r>
        <w:rPr>
          <w:rFonts w:ascii="Times New Roman" w:eastAsia="Consolas" w:hAnsi="Times New Roman" w:hint="eastAsia"/>
          <w:color w:val="000000"/>
          <w:sz w:val="28"/>
          <w:szCs w:val="28"/>
          <w:shd w:val="clear" w:color="auto" w:fill="FFFFFF"/>
        </w:rPr>
        <w:t xml:space="preserve"> has exposed that</w:t>
      </w:r>
      <w:r>
        <w:rPr>
          <w:rFonts w:ascii="Times New Roman" w:eastAsia="Consolas" w:hAnsi="Times New Roman"/>
          <w:color w:val="000000"/>
          <w:sz w:val="28"/>
          <w:szCs w:val="28"/>
          <w:shd w:val="clear" w:color="auto" w:fill="FFFFFF"/>
        </w:rPr>
        <w:t xml:space="preserve"> under the monitoring </w:t>
      </w:r>
      <w:r>
        <w:rPr>
          <w:rFonts w:ascii="Times New Roman" w:eastAsia="Consolas" w:hAnsi="Times New Roman"/>
          <w:color w:val="000000"/>
          <w:sz w:val="28"/>
          <w:szCs w:val="28"/>
          <w:shd w:val="clear" w:color="auto" w:fill="FFFFFF"/>
        </w:rPr>
        <w:lastRenderedPageBreak/>
        <w:t>of U.S. intelligence agencies</w:t>
      </w:r>
      <w:r>
        <w:rPr>
          <w:rFonts w:ascii="Times New Roman" w:eastAsia="Consolas" w:hAnsi="Times New Roman" w:hint="eastAsia"/>
          <w:color w:val="000000"/>
          <w:sz w:val="28"/>
          <w:szCs w:val="28"/>
          <w:shd w:val="clear" w:color="auto" w:fill="FFFFFF"/>
        </w:rPr>
        <w:t xml:space="preserve">, U.S. </w:t>
      </w:r>
      <w:r>
        <w:rPr>
          <w:rFonts w:ascii="Times New Roman" w:eastAsia="Consolas" w:hAnsi="Times New Roman" w:hint="eastAsia"/>
          <w:color w:val="000000"/>
          <w:sz w:val="28"/>
          <w:szCs w:val="28"/>
          <w:shd w:val="clear" w:color="auto" w:fill="FFFFFF"/>
        </w:rPr>
        <w:t>c</w:t>
      </w:r>
      <w:r>
        <w:rPr>
          <w:rFonts w:ascii="Times New Roman" w:eastAsia="Consolas" w:hAnsi="Times New Roman" w:hint="eastAsia"/>
          <w:color w:val="000000"/>
          <w:sz w:val="28"/>
          <w:szCs w:val="28"/>
          <w:shd w:val="clear" w:color="auto" w:fill="FFFFFF"/>
        </w:rPr>
        <w:t>itizens have</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no personal privacy in </w:t>
      </w:r>
      <w:r>
        <w:rPr>
          <w:rFonts w:ascii="Times New Roman" w:eastAsia="Consolas" w:hAnsi="Times New Roman" w:hint="eastAsia"/>
          <w:color w:val="000000"/>
          <w:sz w:val="28"/>
          <w:szCs w:val="28"/>
          <w:shd w:val="clear" w:color="auto" w:fill="FFFFFF"/>
        </w:rPr>
        <w:t xml:space="preserve">their </w:t>
      </w:r>
      <w:r>
        <w:rPr>
          <w:rFonts w:ascii="Times New Roman" w:eastAsia="Consolas" w:hAnsi="Times New Roman"/>
          <w:color w:val="000000"/>
          <w:sz w:val="28"/>
          <w:szCs w:val="28"/>
          <w:shd w:val="clear" w:color="auto" w:fill="FFFFFF"/>
        </w:rPr>
        <w:t>phone calls, communications, documents, voice</w:t>
      </w:r>
      <w:r>
        <w:rPr>
          <w:rFonts w:ascii="Times New Roman" w:eastAsia="Consolas" w:hAnsi="Times New Roman" w:hint="eastAsia"/>
          <w:color w:val="000000"/>
          <w:sz w:val="28"/>
          <w:szCs w:val="28"/>
          <w:shd w:val="clear" w:color="auto" w:fill="FFFFFF"/>
        </w:rPr>
        <w:t xml:space="preserve"> mail</w:t>
      </w:r>
      <w:r>
        <w:rPr>
          <w:rFonts w:ascii="Times New Roman" w:eastAsia="Consolas" w:hAnsi="Times New Roman"/>
          <w:color w:val="000000"/>
          <w:sz w:val="28"/>
          <w:szCs w:val="28"/>
          <w:shd w:val="clear" w:color="auto" w:fill="FFFFFF"/>
        </w:rPr>
        <w:t xml:space="preserve"> and other data. The phone calls of leaders of </w:t>
      </w:r>
      <w:r>
        <w:rPr>
          <w:rFonts w:ascii="Times New Roman" w:eastAsia="Consolas" w:hAnsi="Times New Roman" w:hint="eastAsia"/>
          <w:color w:val="000000"/>
          <w:sz w:val="28"/>
          <w:szCs w:val="28"/>
          <w:shd w:val="clear" w:color="auto" w:fill="FFFFFF"/>
        </w:rPr>
        <w:t>countries, who used to be</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very </w:t>
      </w:r>
      <w:r>
        <w:rPr>
          <w:rFonts w:ascii="Times New Roman" w:eastAsia="Consolas" w:hAnsi="Times New Roman"/>
          <w:color w:val="000000"/>
          <w:sz w:val="28"/>
          <w:szCs w:val="28"/>
          <w:shd w:val="clear" w:color="auto" w:fill="FFFFFF"/>
        </w:rPr>
        <w:t>close allies of the United States</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have also been eavesdropped by </w:t>
      </w:r>
      <w:r>
        <w:rPr>
          <w:rFonts w:ascii="Times New Roman" w:eastAsia="Consolas" w:hAnsi="Times New Roman" w:hint="eastAsia"/>
          <w:color w:val="000000"/>
          <w:sz w:val="28"/>
          <w:szCs w:val="28"/>
          <w:shd w:val="clear" w:color="auto" w:fill="FFFFFF"/>
        </w:rPr>
        <w:t>the U.S.</w:t>
      </w:r>
      <w:r>
        <w:rPr>
          <w:rFonts w:ascii="Times New Roman" w:eastAsia="Consolas" w:hAnsi="Times New Roman"/>
          <w:color w:val="000000"/>
          <w:sz w:val="28"/>
          <w:szCs w:val="28"/>
          <w:shd w:val="clear" w:color="auto" w:fill="FFFFFF"/>
        </w:rPr>
        <w:t xml:space="preserve"> for a long time. Facts </w:t>
      </w:r>
      <w:r>
        <w:rPr>
          <w:rFonts w:ascii="Times New Roman" w:eastAsia="Consolas" w:hAnsi="Times New Roman"/>
          <w:color w:val="000000"/>
          <w:sz w:val="28"/>
          <w:szCs w:val="28"/>
          <w:shd w:val="clear" w:color="auto" w:fill="FFFFFF"/>
        </w:rPr>
        <w:t>have shown that it is the United States that has carried out the largest network surveillance and espionage operations in the world</w:t>
      </w:r>
      <w:r>
        <w:rPr>
          <w:rFonts w:ascii="Times New Roman" w:eastAsia="Consolas" w:hAnsi="Times New Roman" w:hint="eastAsia"/>
          <w:color w:val="000000"/>
          <w:sz w:val="28"/>
          <w:szCs w:val="28"/>
          <w:shd w:val="clear" w:color="auto" w:fill="FFFFFF"/>
        </w:rPr>
        <w:t>, and the U.S.</w:t>
      </w:r>
      <w:r>
        <w:rPr>
          <w:rFonts w:ascii="Times New Roman" w:eastAsia="Consolas" w:hAnsi="Times New Roman"/>
          <w:color w:val="000000"/>
          <w:sz w:val="28"/>
          <w:szCs w:val="28"/>
          <w:shd w:val="clear" w:color="auto" w:fill="FFFFFF"/>
        </w:rPr>
        <w:t xml:space="preserve"> is the largest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hacker empire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 the world. For this, the United Nations </w:t>
      </w:r>
      <w:r>
        <w:rPr>
          <w:rFonts w:ascii="Times New Roman" w:eastAsia="Consolas" w:hAnsi="Times New Roman" w:hint="eastAsia"/>
          <w:color w:val="000000"/>
          <w:sz w:val="28"/>
          <w:szCs w:val="28"/>
          <w:shd w:val="clear" w:color="auto" w:fill="FFFFFF"/>
        </w:rPr>
        <w:t xml:space="preserve">adopted the </w:t>
      </w:r>
      <w:r>
        <w:rPr>
          <w:rFonts w:ascii="Times New Roman" w:eastAsia="Consolas" w:hAnsi="Times New Roman"/>
          <w:color w:val="000000"/>
          <w:sz w:val="28"/>
          <w:szCs w:val="28"/>
          <w:shd w:val="clear" w:color="auto" w:fill="FFFFFF"/>
        </w:rPr>
        <w:t xml:space="preserve">resolution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Privacy in t</w:t>
      </w:r>
      <w:r>
        <w:rPr>
          <w:rFonts w:ascii="Times New Roman" w:eastAsia="Consolas" w:hAnsi="Times New Roman"/>
          <w:color w:val="000000"/>
          <w:sz w:val="28"/>
          <w:szCs w:val="28"/>
          <w:shd w:val="clear" w:color="auto" w:fill="FFFFFF"/>
        </w:rPr>
        <w:t>he Digital Age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initiated </w:t>
      </w:r>
      <w:r>
        <w:rPr>
          <w:rFonts w:ascii="Times New Roman" w:eastAsia="Consolas" w:hAnsi="Times New Roman"/>
          <w:color w:val="000000"/>
          <w:sz w:val="28"/>
          <w:szCs w:val="28"/>
          <w:shd w:val="clear" w:color="auto" w:fill="FFFFFF"/>
        </w:rPr>
        <w:t>by European countries.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r>
        <w:rPr>
          <w:rFonts w:ascii="Times New Roman" w:eastAsia="Consolas" w:hAnsi="Times New Roman" w:hint="eastAsia"/>
          <w:color w:val="000000"/>
          <w:sz w:val="28"/>
          <w:szCs w:val="28"/>
          <w:shd w:val="clear" w:color="auto" w:fill="FFFFFF"/>
        </w:rPr>
        <w:t>I</w:t>
      </w:r>
      <w:r>
        <w:rPr>
          <w:rFonts w:ascii="Times New Roman" w:eastAsia="Consolas" w:hAnsi="Times New Roman"/>
          <w:color w:val="000000"/>
          <w:sz w:val="28"/>
          <w:szCs w:val="28"/>
          <w:shd w:val="clear" w:color="auto" w:fill="FFFFFF"/>
        </w:rPr>
        <w:t>n May 2019</w:t>
      </w:r>
      <w:r>
        <w:rPr>
          <w:rFonts w:ascii="Times New Roman" w:eastAsia="Consolas" w:hAnsi="Times New Roman" w:hint="eastAsia"/>
          <w:color w:val="000000"/>
          <w:sz w:val="28"/>
          <w:szCs w:val="28"/>
          <w:shd w:val="clear" w:color="auto" w:fill="FFFFFF"/>
        </w:rPr>
        <w:t>, the</w:t>
      </w:r>
      <w:r>
        <w:rPr>
          <w:rFonts w:ascii="Times New Roman" w:eastAsia="Consolas" w:hAnsi="Times New Roman"/>
          <w:color w:val="000000"/>
          <w:sz w:val="28"/>
          <w:szCs w:val="28"/>
          <w:shd w:val="clear" w:color="auto" w:fill="FFFFFF"/>
        </w:rPr>
        <w:t xml:space="preserve"> Der Tagesspiegel </w:t>
      </w:r>
      <w:r>
        <w:rPr>
          <w:rFonts w:ascii="Times New Roman" w:eastAsia="Consolas" w:hAnsi="Times New Roman" w:hint="eastAsia"/>
          <w:color w:val="000000"/>
          <w:sz w:val="28"/>
          <w:szCs w:val="28"/>
          <w:shd w:val="clear" w:color="auto" w:fill="FFFFFF"/>
        </w:rPr>
        <w:t xml:space="preserve">of Germany </w:t>
      </w:r>
      <w:r>
        <w:rPr>
          <w:rFonts w:ascii="Times New Roman" w:eastAsia="Consolas" w:hAnsi="Times New Roman"/>
          <w:color w:val="000000"/>
          <w:sz w:val="28"/>
          <w:szCs w:val="28"/>
          <w:shd w:val="clear" w:color="auto" w:fill="FFFFFF"/>
        </w:rPr>
        <w:t xml:space="preserve">reported </w:t>
      </w:r>
      <w:r>
        <w:rPr>
          <w:rFonts w:ascii="Times New Roman" w:eastAsia="Consolas" w:hAnsi="Times New Roman" w:hint="eastAsia"/>
          <w:color w:val="000000"/>
          <w:sz w:val="28"/>
          <w:szCs w:val="28"/>
          <w:shd w:val="clear" w:color="auto" w:fill="FFFFFF"/>
        </w:rPr>
        <w:t>that after</w:t>
      </w:r>
      <w:r>
        <w:rPr>
          <w:rFonts w:ascii="Times New Roman" w:eastAsia="Consolas" w:hAnsi="Times New Roman"/>
          <w:color w:val="000000"/>
          <w:sz w:val="28"/>
          <w:szCs w:val="28"/>
          <w:shd w:val="clear" w:color="auto" w:fill="FFFFFF"/>
        </w:rPr>
        <w:t xml:space="preserve"> years of scrutiny by the British government, the German Federal Office for Information Security, the European Commission and other agenc</w:t>
      </w:r>
      <w:r>
        <w:rPr>
          <w:rFonts w:ascii="Times New Roman" w:eastAsia="Consolas" w:hAnsi="Times New Roman"/>
          <w:color w:val="000000"/>
          <w:sz w:val="28"/>
          <w:szCs w:val="28"/>
          <w:shd w:val="clear" w:color="auto" w:fill="FFFFFF"/>
        </w:rPr>
        <w:t>ies</w:t>
      </w:r>
      <w:r>
        <w:rPr>
          <w:rFonts w:ascii="Times New Roman" w:eastAsia="Consolas" w:hAnsi="Times New Roman" w:hint="eastAsia"/>
          <w:color w:val="000000"/>
          <w:sz w:val="28"/>
          <w:szCs w:val="28"/>
          <w:shd w:val="clear" w:color="auto" w:fill="FFFFFF"/>
        </w:rPr>
        <w:t>, no</w:t>
      </w:r>
      <w:r>
        <w:rPr>
          <w:rFonts w:ascii="Times New Roman" w:eastAsia="Consolas" w:hAnsi="Times New Roman"/>
          <w:color w:val="000000"/>
          <w:sz w:val="28"/>
          <w:szCs w:val="28"/>
          <w:shd w:val="clear" w:color="auto" w:fill="FFFFFF"/>
        </w:rPr>
        <w:t xml:space="preserve"> obvious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backdoor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has been found </w:t>
      </w:r>
      <w:r>
        <w:rPr>
          <w:rFonts w:ascii="Times New Roman" w:eastAsia="Consolas" w:hAnsi="Times New Roman"/>
          <w:color w:val="000000"/>
          <w:sz w:val="28"/>
          <w:szCs w:val="28"/>
          <w:shd w:val="clear" w:color="auto" w:fill="FFFFFF"/>
        </w:rPr>
        <w:t>on Huawei equipment. However, security flaws are often found in the equipment provided by the U.S. company Cisco. Since 2013, Cisco has been involved in at least 10 cases, which are more in line with the descriptio</w:t>
      </w:r>
      <w:r>
        <w:rPr>
          <w:rFonts w:ascii="Times New Roman" w:eastAsia="Consolas" w:hAnsi="Times New Roman"/>
          <w:color w:val="000000"/>
          <w:sz w:val="28"/>
          <w:szCs w:val="28"/>
          <w:shd w:val="clear" w:color="auto" w:fill="FFFFFF"/>
        </w:rPr>
        <w:t xml:space="preserve">n of the so-called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backdoor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There are security flaws in Cisco</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devices, and many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backdoor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incidents have been reported. Cisco deliberately sold video surveillance technology containing serious security vulnerabilities to government agencies</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w:t>
      </w:r>
      <w:r>
        <w:rPr>
          <w:rFonts w:ascii="Times New Roman" w:eastAsia="Consolas" w:hAnsi="Times New Roman"/>
          <w:color w:val="000000"/>
          <w:sz w:val="28"/>
          <w:szCs w:val="28"/>
          <w:shd w:val="clear" w:color="auto" w:fill="FFFFFF"/>
        </w:rPr>
        <w:t xml:space="preserve">d was sued by video surveillance experts </w:t>
      </w:r>
      <w:r>
        <w:rPr>
          <w:rFonts w:ascii="Times New Roman" w:eastAsia="Consolas" w:hAnsi="Times New Roman" w:hint="eastAsia"/>
          <w:color w:val="000000"/>
          <w:sz w:val="28"/>
          <w:szCs w:val="28"/>
          <w:shd w:val="clear" w:color="auto" w:fill="FFFFFF"/>
        </w:rPr>
        <w:t xml:space="preserve">of its </w:t>
      </w:r>
      <w:r>
        <w:rPr>
          <w:rFonts w:ascii="Times New Roman" w:eastAsia="Consolas" w:hAnsi="Times New Roman"/>
          <w:color w:val="000000"/>
          <w:sz w:val="28"/>
          <w:szCs w:val="28"/>
          <w:shd w:val="clear" w:color="auto" w:fill="FFFFFF"/>
        </w:rPr>
        <w:t xml:space="preserve">distributor NetDesign. </w:t>
      </w:r>
      <w:r>
        <w:rPr>
          <w:rFonts w:ascii="Times New Roman" w:eastAsia="Consolas" w:hAnsi="Times New Roman" w:hint="eastAsia"/>
          <w:color w:val="000000"/>
          <w:sz w:val="28"/>
          <w:szCs w:val="28"/>
          <w:shd w:val="clear" w:color="auto" w:fill="FFFFFF"/>
        </w:rPr>
        <w:t xml:space="preserve">In 2019, </w:t>
      </w:r>
      <w:r>
        <w:rPr>
          <w:rFonts w:ascii="Times New Roman" w:eastAsia="Consolas" w:hAnsi="Times New Roman"/>
          <w:color w:val="000000"/>
          <w:sz w:val="28"/>
          <w:szCs w:val="28"/>
          <w:shd w:val="clear" w:color="auto" w:fill="FFFFFF"/>
        </w:rPr>
        <w:t xml:space="preserve">Cisco eventually paid 8.6 million U.S. dollars to settle claims for its act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leaving backdoor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As early as in 2014, Apple admitted that it could extract personal dat</w:t>
      </w:r>
      <w:r>
        <w:rPr>
          <w:rFonts w:ascii="Times New Roman" w:eastAsia="Consolas" w:hAnsi="Times New Roman"/>
          <w:color w:val="000000"/>
          <w:sz w:val="28"/>
          <w:szCs w:val="28"/>
          <w:shd w:val="clear" w:color="auto" w:fill="FFFFFF"/>
        </w:rPr>
        <w:t xml:space="preserve">a such as SMS, address book and photos of its mobile phone users through the backdoor of </w:t>
      </w:r>
      <w:r>
        <w:rPr>
          <w:rFonts w:ascii="Times New Roman" w:eastAsia="Consolas" w:hAnsi="Times New Roman" w:hint="eastAsia"/>
          <w:color w:val="000000"/>
          <w:sz w:val="28"/>
          <w:szCs w:val="28"/>
          <w:shd w:val="clear" w:color="auto" w:fill="FFFFFF"/>
        </w:rPr>
        <w:t>Apple</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s </w:t>
      </w:r>
      <w:r>
        <w:rPr>
          <w:rFonts w:ascii="Times New Roman" w:eastAsia="Consolas" w:hAnsi="Times New Roman"/>
          <w:color w:val="000000"/>
          <w:sz w:val="28"/>
          <w:szCs w:val="28"/>
          <w:shd w:val="clear" w:color="auto" w:fill="FFFFFF"/>
        </w:rPr>
        <w:t xml:space="preserve">mobile phone system. </w:t>
      </w:r>
      <w:r>
        <w:rPr>
          <w:rFonts w:ascii="Times New Roman" w:eastAsia="Consolas" w:hAnsi="Times New Roman" w:hint="eastAsia"/>
          <w:color w:val="000000"/>
          <w:sz w:val="28"/>
          <w:szCs w:val="28"/>
          <w:shd w:val="clear" w:color="auto" w:fill="FFFFFF"/>
        </w:rPr>
        <w:t xml:space="preserve">Its CEO </w:t>
      </w:r>
      <w:r>
        <w:rPr>
          <w:rFonts w:ascii="Times New Roman" w:eastAsia="Consolas" w:hAnsi="Times New Roman"/>
          <w:color w:val="000000"/>
          <w:sz w:val="28"/>
          <w:szCs w:val="28"/>
          <w:shd w:val="clear" w:color="auto" w:fill="FFFFFF"/>
        </w:rPr>
        <w:t>Tim Cook</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said</w:t>
      </w:r>
      <w:r>
        <w:rPr>
          <w:rFonts w:ascii="Times New Roman" w:eastAsia="Consolas" w:hAnsi="Times New Roman" w:hint="eastAsia"/>
          <w:color w:val="000000"/>
          <w:sz w:val="28"/>
          <w:szCs w:val="28"/>
          <w:shd w:val="clear" w:color="auto" w:fill="FFFFFF"/>
        </w:rPr>
        <w:t xml:space="preserve"> publicly that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China has never asked us to unlock the iPhone, but the U.S. has asked for it.</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Facebook was also reve</w:t>
      </w:r>
      <w:r>
        <w:rPr>
          <w:rFonts w:ascii="Times New Roman" w:eastAsia="Consolas" w:hAnsi="Times New Roman"/>
          <w:color w:val="000000"/>
          <w:sz w:val="28"/>
          <w:szCs w:val="28"/>
          <w:shd w:val="clear" w:color="auto" w:fill="FFFFFF"/>
        </w:rPr>
        <w:t>aled to have a backdoor to its users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accounts.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hint="eastAsia"/>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China has set up concentration camps in Xinjiang.</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There are no so-called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concentration camps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 Xinjiang</w:t>
      </w:r>
      <w:r>
        <w:rPr>
          <w:rFonts w:ascii="Times New Roman" w:eastAsia="Consolas" w:hAnsi="Times New Roman" w:hint="eastAsia"/>
          <w:color w:val="000000"/>
          <w:sz w:val="28"/>
          <w:szCs w:val="28"/>
          <w:shd w:val="clear" w:color="auto" w:fill="FFFFFF"/>
        </w:rPr>
        <w:t>, and its</w:t>
      </w:r>
      <w:r>
        <w:rPr>
          <w:rFonts w:ascii="Times New Roman" w:eastAsia="Consolas" w:hAnsi="Times New Roman"/>
          <w:color w:val="000000"/>
          <w:sz w:val="28"/>
          <w:szCs w:val="28"/>
          <w:shd w:val="clear" w:color="auto" w:fill="FFFFFF"/>
        </w:rPr>
        <w:t xml:space="preserve"> vocational education and training centers </w:t>
      </w:r>
      <w:r>
        <w:rPr>
          <w:rFonts w:ascii="Times New Roman" w:eastAsia="Consolas" w:hAnsi="Times New Roman" w:hint="eastAsia"/>
          <w:color w:val="000000"/>
          <w:sz w:val="28"/>
          <w:szCs w:val="28"/>
          <w:shd w:val="clear" w:color="auto" w:fill="FFFFFF"/>
        </w:rPr>
        <w:t xml:space="preserve">were </w:t>
      </w:r>
      <w:r>
        <w:rPr>
          <w:rFonts w:ascii="Times New Roman" w:eastAsia="Consolas" w:hAnsi="Times New Roman"/>
          <w:color w:val="000000"/>
          <w:sz w:val="28"/>
          <w:szCs w:val="28"/>
          <w:shd w:val="clear" w:color="auto" w:fill="FFFFFF"/>
        </w:rPr>
        <w:t>establish</w:t>
      </w:r>
      <w:r>
        <w:rPr>
          <w:rFonts w:ascii="Times New Roman" w:eastAsia="Consolas" w:hAnsi="Times New Roman"/>
          <w:color w:val="000000"/>
          <w:sz w:val="28"/>
          <w:szCs w:val="28"/>
          <w:shd w:val="clear" w:color="auto" w:fill="FFFFFF"/>
        </w:rPr>
        <w:t xml:space="preserve">ed in accordance with the law. The centers are similar in nature to community correction programs </w:t>
      </w:r>
      <w:r>
        <w:rPr>
          <w:rFonts w:ascii="Times New Roman" w:eastAsia="Consolas" w:hAnsi="Times New Roman" w:hint="eastAsia"/>
          <w:color w:val="000000"/>
          <w:sz w:val="28"/>
          <w:szCs w:val="28"/>
          <w:shd w:val="clear" w:color="auto" w:fill="FFFFFF"/>
        </w:rPr>
        <w:t>of</w:t>
      </w:r>
      <w:r>
        <w:rPr>
          <w:rFonts w:ascii="Times New Roman" w:eastAsia="Consolas" w:hAnsi="Times New Roman"/>
          <w:color w:val="000000"/>
          <w:sz w:val="28"/>
          <w:szCs w:val="28"/>
          <w:shd w:val="clear" w:color="auto" w:fill="FFFFFF"/>
        </w:rPr>
        <w:t xml:space="preserve"> the United States, the Desistance and Disengagement Programme (DDP) </w:t>
      </w:r>
      <w:r>
        <w:rPr>
          <w:rFonts w:ascii="Times New Roman" w:eastAsia="Consolas" w:hAnsi="Times New Roman" w:hint="eastAsia"/>
          <w:color w:val="000000"/>
          <w:sz w:val="28"/>
          <w:szCs w:val="28"/>
          <w:shd w:val="clear" w:color="auto" w:fill="FFFFFF"/>
        </w:rPr>
        <w:t>of</w:t>
      </w:r>
      <w:r>
        <w:rPr>
          <w:rFonts w:ascii="Times New Roman" w:eastAsia="Consolas" w:hAnsi="Times New Roman"/>
          <w:color w:val="000000"/>
          <w:sz w:val="28"/>
          <w:szCs w:val="28"/>
          <w:shd w:val="clear" w:color="auto" w:fill="FFFFFF"/>
        </w:rPr>
        <w:t xml:space="preserve"> the UK, and the deradicalization center </w:t>
      </w:r>
      <w:r>
        <w:rPr>
          <w:rFonts w:ascii="Times New Roman" w:eastAsia="Consolas" w:hAnsi="Times New Roman" w:hint="eastAsia"/>
          <w:color w:val="000000"/>
          <w:sz w:val="28"/>
          <w:szCs w:val="28"/>
          <w:shd w:val="clear" w:color="auto" w:fill="FFFFFF"/>
        </w:rPr>
        <w:t>of</w:t>
      </w:r>
      <w:r>
        <w:rPr>
          <w:rFonts w:ascii="Times New Roman" w:eastAsia="Consolas" w:hAnsi="Times New Roman"/>
          <w:color w:val="000000"/>
          <w:sz w:val="28"/>
          <w:szCs w:val="28"/>
          <w:shd w:val="clear" w:color="auto" w:fill="FFFFFF"/>
        </w:rPr>
        <w:t xml:space="preserve"> France, all beneficial attempts and posit</w:t>
      </w:r>
      <w:r>
        <w:rPr>
          <w:rFonts w:ascii="Times New Roman" w:eastAsia="Consolas" w:hAnsi="Times New Roman"/>
          <w:color w:val="000000"/>
          <w:sz w:val="28"/>
          <w:szCs w:val="28"/>
          <w:shd w:val="clear" w:color="auto" w:fill="FFFFFF"/>
        </w:rPr>
        <w:t>ive explorations for preventive counter-terrorism and de-extremism. They are consistent with the principles and spirit of a series of counter-terrorism resolutions, including the UN Global Counter-Terrorism Strategy.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It is a practice with ulterior mo</w:t>
      </w:r>
      <w:r>
        <w:rPr>
          <w:rFonts w:ascii="Times New Roman" w:eastAsia="Consolas" w:hAnsi="Times New Roman"/>
          <w:color w:val="000000"/>
          <w:sz w:val="28"/>
          <w:szCs w:val="28"/>
          <w:shd w:val="clear" w:color="auto" w:fill="FFFFFF"/>
        </w:rPr>
        <w:t xml:space="preserve">tives for some </w:t>
      </w:r>
      <w:r>
        <w:rPr>
          <w:rFonts w:ascii="Times New Roman" w:eastAsia="Consolas" w:hAnsi="Times New Roman" w:hint="eastAsia"/>
          <w:color w:val="000000"/>
          <w:sz w:val="28"/>
          <w:szCs w:val="28"/>
          <w:shd w:val="clear" w:color="auto" w:fill="FFFFFF"/>
        </w:rPr>
        <w:t xml:space="preserve">U.S. </w:t>
      </w:r>
      <w:r>
        <w:rPr>
          <w:rFonts w:ascii="Times New Roman" w:eastAsia="Consolas" w:hAnsi="Times New Roman"/>
          <w:color w:val="000000"/>
          <w:sz w:val="28"/>
          <w:szCs w:val="28"/>
          <w:shd w:val="clear" w:color="auto" w:fill="FFFFFF"/>
        </w:rPr>
        <w:t xml:space="preserve">politicians and media to call Xinjiang vocational education and training centers </w:t>
      </w:r>
      <w:r>
        <w:rPr>
          <w:rFonts w:ascii="Times New Roman" w:eastAsia="Consolas" w:hAnsi="Times New Roman"/>
          <w:color w:val="000000"/>
          <w:sz w:val="28"/>
          <w:szCs w:val="28"/>
          <w:shd w:val="clear" w:color="auto" w:fill="FFFFFF"/>
        </w:rPr>
        <w:lastRenderedPageBreak/>
        <w:t>"</w:t>
      </w:r>
      <w:r>
        <w:rPr>
          <w:rFonts w:ascii="Times New Roman" w:eastAsia="Consolas" w:hAnsi="Times New Roman"/>
          <w:color w:val="000000"/>
          <w:sz w:val="28"/>
          <w:szCs w:val="28"/>
          <w:shd w:val="clear" w:color="auto" w:fill="FFFFFF"/>
        </w:rPr>
        <w:t>concentration camps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The Network of Chinese Human Rights Defenders, a non-governmental organization supported by the U.S. government, has come to the abs</w:t>
      </w:r>
      <w:r>
        <w:rPr>
          <w:rFonts w:ascii="Times New Roman" w:eastAsia="Consolas" w:hAnsi="Times New Roman"/>
          <w:color w:val="000000"/>
          <w:sz w:val="28"/>
          <w:szCs w:val="28"/>
          <w:shd w:val="clear" w:color="auto" w:fill="FFFFFF"/>
        </w:rPr>
        <w:t>urd conclusion that 10 percent of Xinjiang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20 million population </w:t>
      </w:r>
      <w:r>
        <w:rPr>
          <w:rFonts w:ascii="Times New Roman" w:eastAsia="Consolas" w:hAnsi="Times New Roman" w:hint="eastAsia"/>
          <w:color w:val="000000"/>
          <w:sz w:val="28"/>
          <w:szCs w:val="28"/>
          <w:shd w:val="clear" w:color="auto" w:fill="FFFFFF"/>
        </w:rPr>
        <w:t xml:space="preserve">are </w:t>
      </w:r>
      <w:r>
        <w:rPr>
          <w:rFonts w:ascii="Times New Roman" w:eastAsia="Consolas" w:hAnsi="Times New Roman"/>
          <w:color w:val="000000"/>
          <w:sz w:val="28"/>
          <w:szCs w:val="28"/>
          <w:shd w:val="clear" w:color="auto" w:fill="FFFFFF"/>
        </w:rPr>
        <w:t xml:space="preserve">detained in the so-called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concentration camps</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simply based on </w:t>
      </w:r>
      <w:r>
        <w:rPr>
          <w:rFonts w:ascii="Times New Roman" w:eastAsia="Consolas" w:hAnsi="Times New Roman" w:hint="eastAsia"/>
          <w:color w:val="000000"/>
          <w:sz w:val="28"/>
          <w:szCs w:val="28"/>
          <w:shd w:val="clear" w:color="auto" w:fill="FFFFFF"/>
        </w:rPr>
        <w:t xml:space="preserve">its </w:t>
      </w:r>
      <w:r>
        <w:rPr>
          <w:rFonts w:ascii="Times New Roman" w:eastAsia="Consolas" w:hAnsi="Times New Roman"/>
          <w:color w:val="000000"/>
          <w:sz w:val="28"/>
          <w:szCs w:val="28"/>
          <w:shd w:val="clear" w:color="auto" w:fill="FFFFFF"/>
        </w:rPr>
        <w:t xml:space="preserve">interviews </w:t>
      </w:r>
      <w:r>
        <w:rPr>
          <w:rFonts w:ascii="Times New Roman" w:eastAsia="Consolas" w:hAnsi="Times New Roman" w:hint="eastAsia"/>
          <w:color w:val="000000"/>
          <w:sz w:val="28"/>
          <w:szCs w:val="28"/>
          <w:shd w:val="clear" w:color="auto" w:fill="FFFFFF"/>
        </w:rPr>
        <w:t>with eight people</w:t>
      </w:r>
      <w:r>
        <w:rPr>
          <w:rFonts w:ascii="Times New Roman" w:eastAsia="Consolas" w:hAnsi="Times New Roman"/>
          <w:color w:val="000000"/>
          <w:sz w:val="28"/>
          <w:szCs w:val="28"/>
          <w:shd w:val="clear" w:color="auto" w:fill="FFFFFF"/>
        </w:rPr>
        <w:t xml:space="preserve"> and rough estimates.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A</w:t>
      </w:r>
      <w:r>
        <w:rPr>
          <w:rFonts w:ascii="Times New Roman" w:eastAsia="Consolas" w:hAnsi="Times New Roman" w:hint="eastAsia"/>
          <w:color w:val="000000"/>
          <w:sz w:val="28"/>
          <w:szCs w:val="28"/>
          <w:shd w:val="clear" w:color="auto" w:fill="FFFFFF"/>
        </w:rPr>
        <w:t xml:space="preserve"> survey </w:t>
      </w:r>
      <w:r>
        <w:rPr>
          <w:rFonts w:ascii="Times New Roman" w:eastAsia="Consolas" w:hAnsi="Times New Roman"/>
          <w:color w:val="000000"/>
          <w:sz w:val="28"/>
          <w:szCs w:val="28"/>
          <w:shd w:val="clear" w:color="auto" w:fill="FFFFFF"/>
        </w:rPr>
        <w:t xml:space="preserve">by Grayzone, a U.S. news website, revealed that </w:t>
      </w:r>
      <w:r>
        <w:rPr>
          <w:rFonts w:ascii="Times New Roman" w:eastAsia="Consolas" w:hAnsi="Times New Roman" w:hint="eastAsia"/>
          <w:color w:val="000000"/>
          <w:sz w:val="28"/>
          <w:szCs w:val="28"/>
          <w:shd w:val="clear" w:color="auto" w:fill="FFFFFF"/>
        </w:rPr>
        <w:t>Adrian</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Zenz</w:t>
      </w:r>
      <w:r>
        <w:rPr>
          <w:rFonts w:ascii="Times New Roman" w:eastAsia="Consolas" w:hAnsi="Times New Roman"/>
          <w:color w:val="000000"/>
          <w:sz w:val="28"/>
          <w:szCs w:val="28"/>
          <w:shd w:val="clear" w:color="auto" w:fill="FFFFFF"/>
        </w:rPr>
        <w:t xml:space="preserve">, a pseudo scholar, had fabricated the rumor that the total of detainees in Xinjiang exceeded 1 million based on a report by Istiqlal TV, a Turkey-based </w:t>
      </w:r>
      <w:r>
        <w:rPr>
          <w:rFonts w:ascii="Times New Roman" w:eastAsia="Consolas" w:hAnsi="Times New Roman" w:hint="eastAsia"/>
          <w:color w:val="000000"/>
          <w:sz w:val="28"/>
          <w:szCs w:val="28"/>
          <w:shd w:val="clear" w:color="auto" w:fill="FFFFFF"/>
        </w:rPr>
        <w:t xml:space="preserve">exile </w:t>
      </w:r>
      <w:r>
        <w:rPr>
          <w:rFonts w:ascii="Times New Roman" w:eastAsia="Consolas" w:hAnsi="Times New Roman"/>
          <w:color w:val="000000"/>
          <w:sz w:val="28"/>
          <w:szCs w:val="28"/>
          <w:shd w:val="clear" w:color="auto" w:fill="FFFFFF"/>
        </w:rPr>
        <w:t>media organization.</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According to Grayzone, </w:t>
      </w:r>
      <w:r>
        <w:rPr>
          <w:rFonts w:ascii="Times New Roman" w:eastAsia="Consolas" w:hAnsi="Times New Roman" w:hint="eastAsia"/>
          <w:color w:val="000000"/>
          <w:sz w:val="28"/>
          <w:szCs w:val="28"/>
          <w:shd w:val="clear" w:color="auto" w:fill="FFFFFF"/>
        </w:rPr>
        <w:t xml:space="preserve">rather than being </w:t>
      </w:r>
      <w:r>
        <w:rPr>
          <w:rFonts w:ascii="Times New Roman" w:eastAsia="Consolas" w:hAnsi="Times New Roman"/>
          <w:color w:val="000000"/>
          <w:sz w:val="28"/>
          <w:szCs w:val="28"/>
          <w:shd w:val="clear" w:color="auto" w:fill="FFFFFF"/>
        </w:rPr>
        <w:t>an impartial news organization</w:t>
      </w:r>
      <w:r>
        <w:rPr>
          <w:rFonts w:ascii="Times New Roman" w:eastAsia="Consolas" w:hAnsi="Times New Roman" w:hint="eastAsia"/>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Istiqlal TV </w:t>
      </w:r>
      <w:r>
        <w:rPr>
          <w:rFonts w:ascii="Times New Roman" w:eastAsia="Consolas" w:hAnsi="Times New Roman" w:hint="eastAsia"/>
          <w:color w:val="000000"/>
          <w:sz w:val="28"/>
          <w:szCs w:val="28"/>
          <w:shd w:val="clear" w:color="auto" w:fill="FFFFFF"/>
        </w:rPr>
        <w:t>has</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advocated </w:t>
      </w:r>
      <w:r>
        <w:rPr>
          <w:rFonts w:ascii="Times New Roman" w:eastAsia="Consolas" w:hAnsi="Times New Roman"/>
          <w:color w:val="000000"/>
          <w:sz w:val="28"/>
          <w:szCs w:val="28"/>
          <w:shd w:val="clear" w:color="auto" w:fill="FFFFFF"/>
        </w:rPr>
        <w:t>separatism and receive</w:t>
      </w:r>
      <w:r>
        <w:rPr>
          <w:rFonts w:ascii="Times New Roman" w:eastAsia="Consolas"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all kinds of </w:t>
      </w:r>
      <w:r>
        <w:rPr>
          <w:rFonts w:ascii="Times New Roman" w:eastAsia="Consolas" w:hAnsi="Times New Roman"/>
          <w:color w:val="000000"/>
          <w:sz w:val="28"/>
          <w:szCs w:val="28"/>
          <w:shd w:val="clear" w:color="auto" w:fill="FFFFFF"/>
        </w:rPr>
        <w:t xml:space="preserve">extremists. Even </w:t>
      </w:r>
      <w:r>
        <w:rPr>
          <w:rFonts w:ascii="Times New Roman" w:eastAsia="Consolas" w:hAnsi="Times New Roman" w:hint="eastAsia"/>
          <w:color w:val="000000"/>
          <w:sz w:val="28"/>
          <w:szCs w:val="28"/>
          <w:shd w:val="clear" w:color="auto" w:fill="FFFFFF"/>
        </w:rPr>
        <w:t>Adrian</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Zenz</w:t>
      </w:r>
      <w:r>
        <w:rPr>
          <w:rFonts w:ascii="Times New Roman" w:eastAsia="Consolas" w:hAnsi="Times New Roman"/>
          <w:color w:val="000000"/>
          <w:sz w:val="28"/>
          <w:szCs w:val="28"/>
          <w:shd w:val="clear" w:color="auto" w:fill="FFFFFF"/>
        </w:rPr>
        <w:t xml:space="preserve"> himself admit</w:t>
      </w:r>
      <w:r>
        <w:rPr>
          <w:rFonts w:ascii="Times New Roman" w:eastAsia="Consolas" w:hAnsi="Times New Roman" w:hint="eastAsia"/>
          <w:color w:val="000000"/>
          <w:sz w:val="28"/>
          <w:szCs w:val="28"/>
          <w:shd w:val="clear" w:color="auto" w:fill="FFFFFF"/>
        </w:rPr>
        <w:t>ted</w:t>
      </w:r>
      <w:r>
        <w:rPr>
          <w:rFonts w:ascii="Times New Roman" w:eastAsia="Consolas" w:hAnsi="Times New Roman"/>
          <w:color w:val="000000"/>
          <w:sz w:val="28"/>
          <w:szCs w:val="28"/>
          <w:shd w:val="clear" w:color="auto" w:fill="FFFFFF"/>
        </w:rPr>
        <w:t xml:space="preserve"> that </w:t>
      </w:r>
      <w:r>
        <w:rPr>
          <w:rFonts w:ascii="Times New Roman" w:eastAsia="Consolas" w:hAnsi="Times New Roman" w:hint="eastAsia"/>
          <w:color w:val="000000"/>
          <w:sz w:val="28"/>
          <w:szCs w:val="28"/>
          <w:shd w:val="clear" w:color="auto" w:fill="FFFFFF"/>
        </w:rPr>
        <w:t>he was uncertain with his</w:t>
      </w:r>
      <w:r>
        <w:rPr>
          <w:rFonts w:ascii="Times New Roman" w:eastAsia="Consolas" w:hAnsi="Times New Roman"/>
          <w:color w:val="000000"/>
          <w:sz w:val="28"/>
          <w:szCs w:val="28"/>
          <w:shd w:val="clear" w:color="auto" w:fill="FFFFFF"/>
        </w:rPr>
        <w:t xml:space="preserve"> estimate.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r>
        <w:rPr>
          <w:rFonts w:ascii="Times New Roman" w:eastAsia="Consolas" w:hAnsi="Times New Roman" w:hint="eastAsia"/>
          <w:color w:val="000000"/>
          <w:sz w:val="28"/>
          <w:szCs w:val="28"/>
          <w:shd w:val="clear" w:color="auto" w:fill="FFFFFF"/>
        </w:rPr>
        <w:t xml:space="preserve">For some years, </w:t>
      </w:r>
      <w:r>
        <w:rPr>
          <w:rFonts w:ascii="Times New Roman" w:eastAsia="Consolas" w:hAnsi="Times New Roman"/>
          <w:color w:val="000000"/>
          <w:sz w:val="28"/>
          <w:szCs w:val="28"/>
          <w:shd w:val="clear" w:color="auto" w:fill="FFFFFF"/>
        </w:rPr>
        <w:t xml:space="preserve">Xinjiang has been a victim of terrorism and extremism. According to </w:t>
      </w:r>
      <w:r>
        <w:rPr>
          <w:rFonts w:ascii="Times New Roman" w:eastAsia="Consolas" w:hAnsi="Times New Roman" w:hint="eastAsia"/>
          <w:color w:val="000000"/>
          <w:sz w:val="28"/>
          <w:szCs w:val="28"/>
          <w:shd w:val="clear" w:color="auto" w:fill="FFFFFF"/>
        </w:rPr>
        <w:t xml:space="preserve">preliminary </w:t>
      </w:r>
      <w:r>
        <w:rPr>
          <w:rFonts w:ascii="Times New Roman" w:eastAsia="Consolas" w:hAnsi="Times New Roman"/>
          <w:color w:val="000000"/>
          <w:sz w:val="28"/>
          <w:szCs w:val="28"/>
          <w:shd w:val="clear" w:color="auto" w:fill="FFFFFF"/>
        </w:rPr>
        <w:t>sta</w:t>
      </w:r>
      <w:r>
        <w:rPr>
          <w:rFonts w:ascii="Times New Roman" w:eastAsia="Consolas" w:hAnsi="Times New Roman"/>
          <w:color w:val="000000"/>
          <w:sz w:val="28"/>
          <w:szCs w:val="28"/>
          <w:shd w:val="clear" w:color="auto" w:fill="FFFFFF"/>
        </w:rPr>
        <w:t xml:space="preserve">tistics, between 1990 and the end of 2016, </w:t>
      </w:r>
      <w:r>
        <w:rPr>
          <w:rFonts w:ascii="Times New Roman" w:eastAsia="Consolas" w:hAnsi="Times New Roman" w:hint="eastAsia"/>
          <w:color w:val="000000"/>
          <w:sz w:val="28"/>
          <w:szCs w:val="28"/>
          <w:shd w:val="clear" w:color="auto" w:fill="FFFFFF"/>
        </w:rPr>
        <w:t xml:space="preserve">ethnic </w:t>
      </w:r>
      <w:r>
        <w:rPr>
          <w:rFonts w:ascii="Times New Roman" w:eastAsia="Consolas" w:hAnsi="Times New Roman"/>
          <w:color w:val="000000"/>
          <w:sz w:val="28"/>
          <w:szCs w:val="28"/>
          <w:shd w:val="clear" w:color="auto" w:fill="FFFFFF"/>
        </w:rPr>
        <w:t xml:space="preserve">separatists, religious extremists and </w:t>
      </w:r>
      <w:r>
        <w:rPr>
          <w:rFonts w:ascii="Times New Roman" w:eastAsia="Consolas" w:hAnsi="Times New Roman" w:hint="eastAsia"/>
          <w:color w:val="000000"/>
          <w:sz w:val="28"/>
          <w:szCs w:val="28"/>
          <w:shd w:val="clear" w:color="auto" w:fill="FFFFFF"/>
        </w:rPr>
        <w:t xml:space="preserve">violent </w:t>
      </w:r>
      <w:r>
        <w:rPr>
          <w:rFonts w:ascii="Times New Roman" w:eastAsia="Consolas" w:hAnsi="Times New Roman"/>
          <w:color w:val="000000"/>
          <w:sz w:val="28"/>
          <w:szCs w:val="28"/>
          <w:shd w:val="clear" w:color="auto" w:fill="FFFFFF"/>
        </w:rPr>
        <w:t xml:space="preserve">terrorists </w:t>
      </w:r>
      <w:r>
        <w:rPr>
          <w:rFonts w:ascii="Times New Roman" w:eastAsia="Consolas" w:hAnsi="Times New Roman" w:hint="eastAsia"/>
          <w:color w:val="000000"/>
          <w:sz w:val="28"/>
          <w:szCs w:val="28"/>
          <w:shd w:val="clear" w:color="auto" w:fill="FFFFFF"/>
        </w:rPr>
        <w:t xml:space="preserve">have </w:t>
      </w:r>
      <w:r>
        <w:rPr>
          <w:rFonts w:ascii="Times New Roman" w:eastAsia="Consolas" w:hAnsi="Times New Roman"/>
          <w:color w:val="000000"/>
          <w:sz w:val="28"/>
          <w:szCs w:val="28"/>
          <w:shd w:val="clear" w:color="auto" w:fill="FFFFFF"/>
        </w:rPr>
        <w:t>plotted and carried out several thousand acts of terrorism</w:t>
      </w:r>
      <w:r>
        <w:rPr>
          <w:rFonts w:ascii="Times New Roman" w:eastAsia="Consolas" w:hAnsi="Times New Roman" w:hint="eastAsia"/>
          <w:color w:val="000000"/>
          <w:sz w:val="28"/>
          <w:szCs w:val="28"/>
          <w:shd w:val="clear" w:color="auto" w:fill="FFFFFF"/>
        </w:rPr>
        <w:t>, resulting in the death of a large number of</w:t>
      </w:r>
      <w:r>
        <w:rPr>
          <w:rFonts w:ascii="Times New Roman" w:eastAsia="Consolas" w:hAnsi="Times New Roman"/>
          <w:color w:val="000000"/>
          <w:sz w:val="28"/>
          <w:szCs w:val="28"/>
          <w:shd w:val="clear" w:color="auto" w:fill="FFFFFF"/>
        </w:rPr>
        <w:t xml:space="preserve"> innocent </w:t>
      </w:r>
      <w:r>
        <w:rPr>
          <w:rFonts w:ascii="Times New Roman" w:eastAsia="Consolas" w:hAnsi="Times New Roman" w:hint="eastAsia"/>
          <w:color w:val="000000"/>
          <w:sz w:val="28"/>
          <w:szCs w:val="28"/>
          <w:shd w:val="clear" w:color="auto" w:fill="FFFFFF"/>
        </w:rPr>
        <w:t>civilians, the killing of</w:t>
      </w:r>
      <w:r>
        <w:rPr>
          <w:rFonts w:ascii="Times New Roman" w:eastAsia="Consolas" w:hAnsi="Times New Roman"/>
          <w:color w:val="000000"/>
          <w:sz w:val="28"/>
          <w:szCs w:val="28"/>
          <w:shd w:val="clear" w:color="auto" w:fill="FFFFFF"/>
        </w:rPr>
        <w:t xml:space="preserve"> sever</w:t>
      </w:r>
      <w:r>
        <w:rPr>
          <w:rFonts w:ascii="Times New Roman" w:eastAsia="Consolas" w:hAnsi="Times New Roman"/>
          <w:color w:val="000000"/>
          <w:sz w:val="28"/>
          <w:szCs w:val="28"/>
          <w:shd w:val="clear" w:color="auto" w:fill="FFFFFF"/>
        </w:rPr>
        <w:t>al hundred police officers</w:t>
      </w:r>
      <w:r>
        <w:rPr>
          <w:rFonts w:ascii="Times New Roman" w:eastAsia="Consolas" w:hAnsi="Times New Roman" w:hint="eastAsia"/>
          <w:color w:val="000000"/>
          <w:sz w:val="28"/>
          <w:szCs w:val="28"/>
          <w:shd w:val="clear" w:color="auto" w:fill="FFFFFF"/>
        </w:rPr>
        <w:t xml:space="preserve">, and huge </w:t>
      </w:r>
      <w:r>
        <w:rPr>
          <w:rFonts w:ascii="Times New Roman" w:eastAsia="Consolas" w:hAnsi="Times New Roman"/>
          <w:color w:val="000000"/>
          <w:sz w:val="28"/>
          <w:szCs w:val="28"/>
          <w:shd w:val="clear" w:color="auto" w:fill="FFFFFF"/>
        </w:rPr>
        <w:t>property losses.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Thanks to the law-based anti-terrorism, deradicalization and vocational education and training in Xinjiang, there have been no violent terrorist cases in the region for more than three years, and peo</w:t>
      </w:r>
      <w:r>
        <w:rPr>
          <w:rFonts w:ascii="Times New Roman" w:eastAsia="Consolas" w:hAnsi="Times New Roman"/>
          <w:color w:val="000000"/>
          <w:sz w:val="28"/>
          <w:szCs w:val="28"/>
          <w:shd w:val="clear" w:color="auto" w:fill="FFFFFF"/>
        </w:rPr>
        <w:t>ple of all ethnic groups have acquired a notably stronger sense of fulfillment, happiness and security.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r>
        <w:rPr>
          <w:rFonts w:ascii="Times New Roman" w:eastAsia="Consolas" w:hAnsi="Times New Roman" w:hint="eastAsia"/>
          <w:color w:val="000000"/>
          <w:sz w:val="28"/>
          <w:szCs w:val="28"/>
          <w:shd w:val="clear" w:color="auto" w:fill="FFFFFF"/>
        </w:rPr>
        <w:t>V</w:t>
      </w:r>
      <w:r>
        <w:rPr>
          <w:rFonts w:ascii="Times New Roman" w:eastAsia="Consolas" w:hAnsi="Times New Roman"/>
          <w:color w:val="000000"/>
          <w:sz w:val="28"/>
          <w:szCs w:val="28"/>
          <w:shd w:val="clear" w:color="auto" w:fill="FFFFFF"/>
        </w:rPr>
        <w:t xml:space="preserve">ocational education and training centers in Xinjiang </w:t>
      </w:r>
      <w:r>
        <w:rPr>
          <w:rFonts w:ascii="Times New Roman" w:eastAsia="Consolas" w:hAnsi="Times New Roman" w:hint="eastAsia"/>
          <w:color w:val="000000"/>
          <w:sz w:val="28"/>
          <w:szCs w:val="28"/>
          <w:shd w:val="clear" w:color="auto" w:fill="FFFFFF"/>
        </w:rPr>
        <w:t>have focused on the main problems facing the</w:t>
      </w:r>
      <w:r>
        <w:rPr>
          <w:rFonts w:ascii="Times New Roman" w:eastAsia="Consolas" w:hAnsi="Times New Roman"/>
          <w:color w:val="000000"/>
          <w:sz w:val="28"/>
          <w:szCs w:val="28"/>
          <w:shd w:val="clear" w:color="auto" w:fill="FFFFFF"/>
        </w:rPr>
        <w:t xml:space="preserve"> trainees</w:t>
      </w:r>
      <w:r>
        <w:rPr>
          <w:rFonts w:ascii="Times New Roman" w:eastAsia="Consolas" w:hAnsi="Times New Roman" w:hint="eastAsia"/>
          <w:color w:val="000000"/>
          <w:sz w:val="28"/>
          <w:szCs w:val="28"/>
          <w:shd w:val="clear" w:color="auto" w:fill="FFFFFF"/>
        </w:rPr>
        <w:t xml:space="preserve">, such as low </w:t>
      </w:r>
      <w:r>
        <w:rPr>
          <w:rFonts w:ascii="Times New Roman" w:eastAsia="Consolas" w:hAnsi="Times New Roman"/>
          <w:color w:val="000000"/>
          <w:sz w:val="28"/>
          <w:szCs w:val="28"/>
          <w:shd w:val="clear" w:color="auto" w:fill="FFFFFF"/>
        </w:rPr>
        <w:t>proficiency in spoken and</w:t>
      </w:r>
      <w:r>
        <w:rPr>
          <w:rFonts w:ascii="Times New Roman" w:eastAsia="Consolas" w:hAnsi="Times New Roman"/>
          <w:color w:val="000000"/>
          <w:sz w:val="28"/>
          <w:szCs w:val="28"/>
          <w:shd w:val="clear" w:color="auto" w:fill="FFFFFF"/>
        </w:rPr>
        <w:t xml:space="preserve"> written </w:t>
      </w:r>
      <w:r>
        <w:rPr>
          <w:rFonts w:ascii="Times New Roman" w:eastAsia="Consolas" w:hAnsi="Times New Roman" w:hint="eastAsia"/>
          <w:color w:val="000000"/>
          <w:sz w:val="28"/>
          <w:szCs w:val="28"/>
          <w:shd w:val="clear" w:color="auto" w:fill="FFFFFF"/>
        </w:rPr>
        <w:t>Mandarin</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lack of </w:t>
      </w:r>
      <w:r>
        <w:rPr>
          <w:rFonts w:ascii="Times New Roman" w:eastAsia="Consolas" w:hAnsi="Times New Roman"/>
          <w:color w:val="000000"/>
          <w:sz w:val="28"/>
          <w:szCs w:val="28"/>
          <w:shd w:val="clear" w:color="auto" w:fill="FFFFFF"/>
        </w:rPr>
        <w:t xml:space="preserve">understanding </w:t>
      </w:r>
      <w:r>
        <w:rPr>
          <w:rFonts w:ascii="Times New Roman" w:eastAsia="Consolas" w:hAnsi="Times New Roman" w:hint="eastAsia"/>
          <w:color w:val="000000"/>
          <w:sz w:val="28"/>
          <w:szCs w:val="28"/>
          <w:shd w:val="clear" w:color="auto" w:fill="FFFFFF"/>
        </w:rPr>
        <w:t xml:space="preserve">in </w:t>
      </w:r>
      <w:r>
        <w:rPr>
          <w:rFonts w:ascii="Times New Roman" w:eastAsia="Consolas" w:hAnsi="Times New Roman"/>
          <w:color w:val="000000"/>
          <w:sz w:val="28"/>
          <w:szCs w:val="28"/>
          <w:shd w:val="clear" w:color="auto" w:fill="FFFFFF"/>
        </w:rPr>
        <w:t xml:space="preserve">the law and occupational skills, and influence by religious extremism to </w:t>
      </w:r>
      <w:r>
        <w:rPr>
          <w:rFonts w:ascii="Times New Roman" w:eastAsia="Consolas" w:hAnsi="Times New Roman" w:hint="eastAsia"/>
          <w:color w:val="000000"/>
          <w:sz w:val="28"/>
          <w:szCs w:val="28"/>
          <w:shd w:val="clear" w:color="auto" w:fill="FFFFFF"/>
        </w:rPr>
        <w:t xml:space="preserve">various </w:t>
      </w:r>
      <w:r>
        <w:rPr>
          <w:rFonts w:ascii="Times New Roman" w:eastAsia="Consolas" w:hAnsi="Times New Roman"/>
          <w:color w:val="000000"/>
          <w:sz w:val="28"/>
          <w:szCs w:val="28"/>
          <w:shd w:val="clear" w:color="auto" w:fill="FFFFFF"/>
        </w:rPr>
        <w:t>degree</w:t>
      </w:r>
      <w:r>
        <w:rPr>
          <w:rFonts w:ascii="Times New Roman" w:eastAsia="Consolas" w:hAnsi="Times New Roman" w:hint="eastAsia"/>
          <w:color w:val="000000"/>
          <w:sz w:val="28"/>
          <w:szCs w:val="28"/>
          <w:shd w:val="clear" w:color="auto" w:fill="FFFFFF"/>
        </w:rPr>
        <w:t xml:space="preserve">s. A </w:t>
      </w:r>
      <w:r>
        <w:rPr>
          <w:rFonts w:ascii="Times New Roman" w:eastAsia="Consolas" w:hAnsi="Times New Roman"/>
          <w:color w:val="000000"/>
          <w:sz w:val="28"/>
          <w:szCs w:val="28"/>
          <w:shd w:val="clear" w:color="auto" w:fill="FFFFFF"/>
        </w:rPr>
        <w:t xml:space="preserve">curriculum that includes standard spoken and written </w:t>
      </w:r>
      <w:r>
        <w:rPr>
          <w:rFonts w:ascii="Times New Roman" w:eastAsia="Consolas" w:hAnsi="Times New Roman" w:hint="eastAsia"/>
          <w:color w:val="000000"/>
          <w:sz w:val="28"/>
          <w:szCs w:val="28"/>
          <w:shd w:val="clear" w:color="auto" w:fill="FFFFFF"/>
        </w:rPr>
        <w:t>Mandarin</w:t>
      </w:r>
      <w:r>
        <w:rPr>
          <w:rFonts w:ascii="Times New Roman" w:eastAsia="Consolas" w:hAnsi="Times New Roman"/>
          <w:color w:val="000000"/>
          <w:sz w:val="28"/>
          <w:szCs w:val="28"/>
          <w:shd w:val="clear" w:color="auto" w:fill="FFFFFF"/>
        </w:rPr>
        <w:t>, legal courses, vocational skills and deradicalization</w:t>
      </w:r>
      <w:r>
        <w:rPr>
          <w:rFonts w:ascii="Times New Roman" w:eastAsia="Consolas" w:hAnsi="Times New Roman" w:hint="eastAsia"/>
          <w:color w:val="000000"/>
          <w:sz w:val="28"/>
          <w:szCs w:val="28"/>
          <w:shd w:val="clear" w:color="auto" w:fill="FFFFFF"/>
        </w:rPr>
        <w:t xml:space="preserve"> has</w:t>
      </w:r>
      <w:r>
        <w:rPr>
          <w:rFonts w:ascii="Times New Roman" w:eastAsia="Consolas" w:hAnsi="Times New Roman" w:hint="eastAsia"/>
          <w:color w:val="000000"/>
          <w:sz w:val="28"/>
          <w:szCs w:val="28"/>
          <w:shd w:val="clear" w:color="auto" w:fill="FFFFFF"/>
        </w:rPr>
        <w:t xml:space="preserve"> been developed</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 aiming</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at </w:t>
      </w:r>
      <w:r>
        <w:rPr>
          <w:rFonts w:ascii="Times New Roman" w:eastAsia="Consolas" w:hAnsi="Times New Roman"/>
          <w:color w:val="000000"/>
          <w:sz w:val="28"/>
          <w:szCs w:val="28"/>
          <w:shd w:val="clear" w:color="auto" w:fill="FFFFFF"/>
        </w:rPr>
        <w:t>eliminat</w:t>
      </w:r>
      <w:r>
        <w:rPr>
          <w:rFonts w:ascii="Times New Roman" w:eastAsia="Consolas"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the root causes of </w:t>
      </w:r>
      <w:r>
        <w:rPr>
          <w:rFonts w:ascii="Times New Roman" w:eastAsia="Consolas" w:hAnsi="Times New Roman"/>
          <w:color w:val="000000"/>
          <w:sz w:val="28"/>
          <w:szCs w:val="28"/>
          <w:shd w:val="clear" w:color="auto" w:fill="FFFFFF"/>
        </w:rPr>
        <w:t>terrorism and religious extremism.</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The centers strictly implement the basic principles of respecting and protecting human rights enshrined in </w:t>
      </w:r>
      <w:r>
        <w:rPr>
          <w:rFonts w:ascii="Times New Roman" w:eastAsia="Consolas" w:hAnsi="Times New Roman" w:hint="eastAsia"/>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s </w:t>
      </w:r>
      <w:r>
        <w:rPr>
          <w:rFonts w:ascii="Times New Roman" w:eastAsia="Consolas" w:hAnsi="Times New Roman"/>
          <w:color w:val="000000"/>
          <w:sz w:val="28"/>
          <w:szCs w:val="28"/>
          <w:shd w:val="clear" w:color="auto" w:fill="FFFFFF"/>
        </w:rPr>
        <w:t>Constitution and laws, fully respect and guar</w:t>
      </w:r>
      <w:r>
        <w:rPr>
          <w:rFonts w:ascii="Times New Roman" w:eastAsia="Consolas" w:hAnsi="Times New Roman"/>
          <w:color w:val="000000"/>
          <w:sz w:val="28"/>
          <w:szCs w:val="28"/>
          <w:shd w:val="clear" w:color="auto" w:fill="FFFFFF"/>
        </w:rPr>
        <w:t xml:space="preserve">antee </w:t>
      </w:r>
      <w:r>
        <w:rPr>
          <w:rFonts w:ascii="Times New Roman" w:eastAsia="Consolas"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trainees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personal freedom and freedom of religious belief, the right to use their spoken and written languages</w:t>
      </w:r>
      <w:r>
        <w:rPr>
          <w:rFonts w:ascii="Times New Roman" w:eastAsia="Consolas" w:hAnsi="Times New Roman" w:hint="eastAsia"/>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the customs of different ethnic groups.</w:t>
      </w:r>
      <w:r>
        <w:rPr>
          <w:rFonts w:ascii="Times New Roman" w:eastAsia="Consolas" w:hAnsi="Times New Roman" w:hint="eastAsia"/>
          <w:color w:val="000000"/>
          <w:sz w:val="28"/>
          <w:szCs w:val="28"/>
          <w:shd w:val="clear" w:color="auto" w:fill="FFFFFF"/>
        </w:rPr>
        <w:t xml:space="preserve"> There are access to v</w:t>
      </w:r>
      <w:r>
        <w:rPr>
          <w:rFonts w:ascii="Times New Roman" w:eastAsia="Consolas" w:hAnsi="Times New Roman"/>
          <w:color w:val="000000"/>
          <w:sz w:val="28"/>
          <w:szCs w:val="28"/>
          <w:shd w:val="clear" w:color="auto" w:fill="FFFFFF"/>
        </w:rPr>
        <w:t xml:space="preserve">arious living facilities, </w:t>
      </w:r>
      <w:r>
        <w:rPr>
          <w:rFonts w:ascii="Times New Roman" w:eastAsia="Consolas" w:hAnsi="Times New Roman" w:hint="eastAsia"/>
          <w:color w:val="000000"/>
          <w:sz w:val="28"/>
          <w:szCs w:val="28"/>
          <w:shd w:val="clear" w:color="auto" w:fill="FFFFFF"/>
        </w:rPr>
        <w:t xml:space="preserve">and </w:t>
      </w:r>
      <w:r>
        <w:rPr>
          <w:rFonts w:ascii="Times New Roman" w:eastAsia="Consolas" w:hAnsi="Times New Roman"/>
          <w:color w:val="000000"/>
          <w:sz w:val="28"/>
          <w:szCs w:val="28"/>
          <w:shd w:val="clear" w:color="auto" w:fill="FFFFFF"/>
        </w:rPr>
        <w:t>legal and mental counseling rooms. All</w:t>
      </w:r>
      <w:r>
        <w:rPr>
          <w:rFonts w:ascii="Times New Roman" w:eastAsia="Consolas" w:hAnsi="Times New Roman"/>
          <w:color w:val="000000"/>
          <w:sz w:val="28"/>
          <w:szCs w:val="28"/>
          <w:shd w:val="clear" w:color="auto" w:fill="FFFFFF"/>
        </w:rPr>
        <w:t xml:space="preserve"> trainees are </w:t>
      </w:r>
      <w:r>
        <w:rPr>
          <w:rFonts w:ascii="Times New Roman" w:eastAsia="Consolas" w:hAnsi="Times New Roman" w:hint="eastAsia"/>
          <w:color w:val="000000"/>
          <w:sz w:val="28"/>
          <w:szCs w:val="28"/>
          <w:shd w:val="clear" w:color="auto" w:fill="FFFFFF"/>
        </w:rPr>
        <w:t>covered by</w:t>
      </w:r>
      <w:r>
        <w:rPr>
          <w:rFonts w:ascii="Times New Roman" w:eastAsia="Consolas" w:hAnsi="Times New Roman"/>
          <w:color w:val="000000"/>
          <w:sz w:val="28"/>
          <w:szCs w:val="28"/>
          <w:shd w:val="clear" w:color="auto" w:fill="FFFFFF"/>
        </w:rPr>
        <w:t xml:space="preserve"> public pension and medical insurance schemes, and are entitled to free health examination.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So far, </w:t>
      </w:r>
      <w:r>
        <w:rPr>
          <w:rFonts w:ascii="Times New Roman" w:eastAsia="Consolas" w:hAnsi="Times New Roman"/>
          <w:color w:val="000000"/>
          <w:sz w:val="28"/>
          <w:szCs w:val="28"/>
          <w:shd w:val="clear" w:color="auto" w:fill="FFFFFF"/>
        </w:rPr>
        <w:t xml:space="preserve">all the trainees </w:t>
      </w:r>
      <w:r>
        <w:rPr>
          <w:rFonts w:ascii="Times New Roman" w:eastAsia="Consolas" w:hAnsi="Times New Roman" w:hint="eastAsia"/>
          <w:color w:val="000000"/>
          <w:sz w:val="28"/>
          <w:szCs w:val="28"/>
          <w:shd w:val="clear" w:color="auto" w:fill="FFFFFF"/>
        </w:rPr>
        <w:t xml:space="preserve">involved in the courses of </w:t>
      </w:r>
      <w:r>
        <w:rPr>
          <w:rFonts w:ascii="Times New Roman" w:eastAsia="Consolas" w:hAnsi="Times New Roman"/>
          <w:color w:val="000000"/>
          <w:sz w:val="28"/>
          <w:szCs w:val="28"/>
          <w:shd w:val="clear" w:color="auto" w:fill="FFFFFF"/>
        </w:rPr>
        <w:t>standard spoken and written Mandarin, legal courses, vocational skills and deradicali</w:t>
      </w:r>
      <w:r>
        <w:rPr>
          <w:rFonts w:ascii="Times New Roman" w:eastAsia="Consolas" w:hAnsi="Times New Roman"/>
          <w:color w:val="000000"/>
          <w:sz w:val="28"/>
          <w:szCs w:val="28"/>
          <w:shd w:val="clear" w:color="auto" w:fill="FFFFFF"/>
        </w:rPr>
        <w:t xml:space="preserve">zation </w:t>
      </w:r>
      <w:r>
        <w:rPr>
          <w:rFonts w:ascii="Times New Roman" w:eastAsia="Consolas" w:hAnsi="Times New Roman"/>
          <w:color w:val="000000"/>
          <w:sz w:val="28"/>
          <w:szCs w:val="28"/>
          <w:shd w:val="clear" w:color="auto" w:fill="FFFFFF"/>
        </w:rPr>
        <w:lastRenderedPageBreak/>
        <w:t>have graduated</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w:t>
      </w:r>
      <w:r>
        <w:rPr>
          <w:rFonts w:ascii="Times New Roman" w:eastAsia="Consolas" w:hAnsi="Times New Roman" w:hint="eastAsia"/>
          <w:color w:val="000000"/>
          <w:sz w:val="28"/>
          <w:szCs w:val="28"/>
          <w:shd w:val="clear" w:color="auto" w:fill="FFFFFF"/>
        </w:rPr>
        <w:t>been employed</w:t>
      </w:r>
      <w:r>
        <w:rPr>
          <w:rFonts w:ascii="Times New Roman" w:eastAsia="Consolas" w:hAnsi="Times New Roman"/>
          <w:color w:val="000000"/>
          <w:sz w:val="28"/>
          <w:szCs w:val="28"/>
          <w:shd w:val="clear" w:color="auto" w:fill="FFFFFF"/>
        </w:rPr>
        <w:t xml:space="preserve"> with the help of the government. They </w:t>
      </w:r>
      <w:r>
        <w:rPr>
          <w:rFonts w:ascii="Times New Roman" w:eastAsia="Consolas" w:hAnsi="Times New Roman" w:hint="eastAsia"/>
          <w:color w:val="000000"/>
          <w:sz w:val="28"/>
          <w:szCs w:val="28"/>
          <w:shd w:val="clear" w:color="auto" w:fill="FFFFFF"/>
        </w:rPr>
        <w:t xml:space="preserve">are </w:t>
      </w:r>
      <w:r>
        <w:rPr>
          <w:rFonts w:ascii="Times New Roman" w:eastAsia="Consolas" w:hAnsi="Times New Roman"/>
          <w:color w:val="000000"/>
          <w:sz w:val="28"/>
          <w:szCs w:val="28"/>
          <w:shd w:val="clear" w:color="auto" w:fill="FFFFFF"/>
        </w:rPr>
        <w:t>liv</w:t>
      </w:r>
      <w:r>
        <w:rPr>
          <w:rFonts w:ascii="Times New Roman" w:eastAsia="Consolas"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a </w:t>
      </w:r>
      <w:r>
        <w:rPr>
          <w:rFonts w:ascii="Times New Roman" w:eastAsia="Consolas" w:hAnsi="Times New Roman" w:hint="eastAsia"/>
          <w:color w:val="000000"/>
          <w:sz w:val="28"/>
          <w:szCs w:val="28"/>
          <w:shd w:val="clear" w:color="auto" w:fill="FFFFFF"/>
        </w:rPr>
        <w:t>much-</w:t>
      </w:r>
      <w:r>
        <w:rPr>
          <w:rFonts w:ascii="Times New Roman" w:eastAsia="Consolas" w:hAnsi="Times New Roman"/>
          <w:color w:val="000000"/>
          <w:sz w:val="28"/>
          <w:szCs w:val="28"/>
          <w:shd w:val="clear" w:color="auto" w:fill="FFFFFF"/>
        </w:rPr>
        <w:t>improved and happ</w:t>
      </w:r>
      <w:r>
        <w:rPr>
          <w:rFonts w:ascii="Times New Roman" w:eastAsia="Consolas" w:hAnsi="Times New Roman" w:hint="eastAsia"/>
          <w:color w:val="000000"/>
          <w:sz w:val="28"/>
          <w:szCs w:val="28"/>
          <w:shd w:val="clear" w:color="auto" w:fill="FFFFFF"/>
        </w:rPr>
        <w:t>ier</w:t>
      </w:r>
      <w:r>
        <w:rPr>
          <w:rFonts w:ascii="Times New Roman" w:eastAsia="Consolas" w:hAnsi="Times New Roman"/>
          <w:color w:val="000000"/>
          <w:sz w:val="28"/>
          <w:szCs w:val="28"/>
          <w:shd w:val="clear" w:color="auto" w:fill="FFFFFF"/>
        </w:rPr>
        <w:t xml:space="preserve"> life.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In October 2019, more than 60 countries, including </w:t>
      </w:r>
      <w:r>
        <w:rPr>
          <w:rFonts w:ascii="Times New Roman" w:eastAsia="Consolas" w:hAnsi="Times New Roman" w:hint="eastAsia"/>
          <w:color w:val="000000"/>
          <w:sz w:val="28"/>
          <w:szCs w:val="28"/>
          <w:shd w:val="clear" w:color="auto" w:fill="FFFFFF"/>
        </w:rPr>
        <w:t>over</w:t>
      </w:r>
      <w:r>
        <w:rPr>
          <w:rFonts w:ascii="Times New Roman" w:eastAsia="Consolas" w:hAnsi="Times New Roman"/>
          <w:color w:val="000000"/>
          <w:sz w:val="28"/>
          <w:szCs w:val="28"/>
          <w:shd w:val="clear" w:color="auto" w:fill="FFFFFF"/>
        </w:rPr>
        <w:t xml:space="preserve"> 30 Islamic </w:t>
      </w:r>
      <w:r>
        <w:rPr>
          <w:rFonts w:ascii="Times New Roman" w:eastAsia="Consolas" w:hAnsi="Times New Roman" w:hint="eastAsia"/>
          <w:color w:val="000000"/>
          <w:sz w:val="28"/>
          <w:szCs w:val="28"/>
          <w:shd w:val="clear" w:color="auto" w:fill="FFFFFF"/>
        </w:rPr>
        <w:t>countries</w:t>
      </w:r>
      <w:r>
        <w:rPr>
          <w:rFonts w:ascii="Times New Roman" w:eastAsia="Consolas" w:hAnsi="Times New Roman"/>
          <w:color w:val="000000"/>
          <w:sz w:val="28"/>
          <w:szCs w:val="28"/>
          <w:shd w:val="clear" w:color="auto" w:fill="FFFFFF"/>
        </w:rPr>
        <w:t xml:space="preserve">, addressed the UN General Assembly in support of </w:t>
      </w:r>
      <w:r>
        <w:rPr>
          <w:rFonts w:ascii="Times New Roman" w:eastAsia="Consolas" w:hAnsi="Times New Roman"/>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policy in Xinjiang. None of the few countries that criticized </w:t>
      </w:r>
      <w:r>
        <w:rPr>
          <w:rFonts w:ascii="Times New Roman" w:eastAsia="Consolas" w:hAnsi="Times New Roman" w:hint="eastAsia"/>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s </w:t>
      </w:r>
      <w:r>
        <w:rPr>
          <w:rFonts w:ascii="Times New Roman" w:eastAsia="Consolas" w:hAnsi="Times New Roman"/>
          <w:color w:val="000000"/>
          <w:sz w:val="28"/>
          <w:szCs w:val="28"/>
          <w:shd w:val="clear" w:color="auto" w:fill="FFFFFF"/>
        </w:rPr>
        <w:t>policies was an Islamic country.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Since </w:t>
      </w:r>
      <w:r>
        <w:rPr>
          <w:rFonts w:ascii="Times New Roman" w:eastAsia="Consolas" w:hAnsi="Times New Roman"/>
          <w:color w:val="000000"/>
          <w:sz w:val="28"/>
          <w:szCs w:val="28"/>
          <w:shd w:val="clear" w:color="auto" w:fill="FFFFFF"/>
        </w:rPr>
        <w:t xml:space="preserve">the end of </w:t>
      </w:r>
      <w:r>
        <w:rPr>
          <w:rFonts w:ascii="Times New Roman" w:eastAsia="Consolas" w:hAnsi="Times New Roman"/>
          <w:color w:val="000000"/>
          <w:sz w:val="28"/>
          <w:szCs w:val="28"/>
          <w:shd w:val="clear" w:color="auto" w:fill="FFFFFF"/>
        </w:rPr>
        <w:t xml:space="preserve">December 2018, </w:t>
      </w:r>
      <w:r>
        <w:rPr>
          <w:rFonts w:ascii="Times New Roman" w:eastAsia="Consolas" w:hAnsi="Times New Roman"/>
          <w:color w:val="000000"/>
          <w:sz w:val="28"/>
          <w:szCs w:val="28"/>
          <w:shd w:val="clear" w:color="auto" w:fill="FFFFFF"/>
        </w:rPr>
        <w:t xml:space="preserve">Xinjiang has been visited by more than 70 groups of UN officials, foreign diplomats in China, representatives </w:t>
      </w:r>
      <w:r>
        <w:rPr>
          <w:rFonts w:ascii="Times New Roman" w:eastAsia="Consolas" w:hAnsi="Times New Roman"/>
          <w:color w:val="000000"/>
          <w:sz w:val="28"/>
          <w:szCs w:val="28"/>
          <w:shd w:val="clear" w:color="auto" w:fill="FFFFFF"/>
        </w:rPr>
        <w:t xml:space="preserve">of relevant countries to the UN Office at Geneva, media reporters and religious groups. The number of these visitors, who come from over 90 countries, exceeded 1,000. </w:t>
      </w:r>
      <w:r>
        <w:rPr>
          <w:rFonts w:ascii="Times New Roman" w:eastAsia="Consolas" w:hAnsi="Times New Roman"/>
          <w:color w:val="000000"/>
          <w:sz w:val="28"/>
          <w:szCs w:val="28"/>
          <w:shd w:val="clear" w:color="auto" w:fill="FFFFFF"/>
        </w:rPr>
        <w:t>They noted that Xinjiang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anti-terrorism and deradicalization efforts </w:t>
      </w:r>
      <w:r>
        <w:rPr>
          <w:rFonts w:ascii="Times New Roman" w:eastAsia="Consolas" w:hAnsi="Times New Roman" w:hint="eastAsia"/>
          <w:color w:val="000000"/>
          <w:sz w:val="28"/>
          <w:szCs w:val="28"/>
          <w:shd w:val="clear" w:color="auto" w:fill="FFFFFF"/>
        </w:rPr>
        <w:t>were consistent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wi</w:t>
      </w:r>
      <w:r>
        <w:rPr>
          <w:rFonts w:ascii="Times New Roman" w:eastAsia="Consolas" w:hAnsi="Times New Roman" w:hint="eastAsia"/>
          <w:color w:val="000000"/>
          <w:sz w:val="28"/>
          <w:szCs w:val="28"/>
          <w:shd w:val="clear" w:color="auto" w:fill="FFFFFF"/>
        </w:rPr>
        <w:t xml:space="preserve">th </w:t>
      </w:r>
      <w:r>
        <w:rPr>
          <w:rFonts w:ascii="Times New Roman" w:eastAsia="Consolas" w:hAnsi="Times New Roman"/>
          <w:color w:val="000000"/>
          <w:sz w:val="28"/>
          <w:szCs w:val="28"/>
          <w:shd w:val="clear" w:color="auto" w:fill="FFFFFF"/>
        </w:rPr>
        <w:t xml:space="preserve">the purposes and principles of the UN in fighting terrorism and safeguarding basic human rights, </w:t>
      </w:r>
      <w:r>
        <w:rPr>
          <w:rFonts w:ascii="Times New Roman" w:eastAsia="Consolas" w:hAnsi="Times New Roman" w:hint="eastAsia"/>
          <w:color w:val="000000"/>
          <w:sz w:val="28"/>
          <w:szCs w:val="28"/>
          <w:shd w:val="clear" w:color="auto" w:fill="FFFFFF"/>
        </w:rPr>
        <w:t>and should be fully</w:t>
      </w:r>
      <w:r>
        <w:rPr>
          <w:rFonts w:ascii="Times New Roman" w:eastAsia="Consolas" w:hAnsi="Times New Roman"/>
          <w:color w:val="000000"/>
          <w:sz w:val="28"/>
          <w:szCs w:val="28"/>
          <w:shd w:val="clear" w:color="auto" w:fill="FFFFFF"/>
        </w:rPr>
        <w:t xml:space="preserve"> recogni</w:t>
      </w:r>
      <w:r>
        <w:rPr>
          <w:rFonts w:ascii="Times New Roman" w:eastAsia="Consolas" w:hAnsi="Times New Roman" w:hint="eastAsia"/>
          <w:color w:val="000000"/>
          <w:sz w:val="28"/>
          <w:szCs w:val="28"/>
          <w:shd w:val="clear" w:color="auto" w:fill="FFFFFF"/>
        </w:rPr>
        <w:t>zed</w:t>
      </w:r>
      <w:r>
        <w:rPr>
          <w:rFonts w:ascii="Times New Roman" w:eastAsia="Consolas" w:hAnsi="Times New Roman"/>
          <w:color w:val="000000"/>
          <w:sz w:val="28"/>
          <w:szCs w:val="28"/>
          <w:shd w:val="clear" w:color="auto" w:fill="FFFFFF"/>
        </w:rPr>
        <w:t xml:space="preserve"> and </w:t>
      </w:r>
      <w:r>
        <w:rPr>
          <w:rFonts w:ascii="Times New Roman" w:eastAsia="Consolas" w:hAnsi="Times New Roman" w:hint="eastAsia"/>
          <w:color w:val="000000"/>
          <w:sz w:val="28"/>
          <w:szCs w:val="28"/>
          <w:shd w:val="clear" w:color="auto" w:fill="FFFFFF"/>
        </w:rPr>
        <w:t>learned from</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Many </w:t>
      </w:r>
      <w:r>
        <w:rPr>
          <w:rFonts w:ascii="Times New Roman" w:eastAsia="Consolas" w:hAnsi="Times New Roman" w:hint="eastAsia"/>
          <w:color w:val="000000"/>
          <w:sz w:val="28"/>
          <w:szCs w:val="28"/>
          <w:shd w:val="clear" w:color="auto" w:fill="FFFFFF"/>
        </w:rPr>
        <w:t>foreign diplomats</w:t>
      </w:r>
      <w:r>
        <w:rPr>
          <w:rFonts w:ascii="Times New Roman" w:eastAsia="Consolas" w:hAnsi="Times New Roman"/>
          <w:color w:val="000000"/>
          <w:sz w:val="28"/>
          <w:szCs w:val="28"/>
          <w:shd w:val="clear" w:color="auto" w:fill="FFFFFF"/>
        </w:rPr>
        <w:t xml:space="preserve">, experts, scholars and </w:t>
      </w:r>
      <w:r>
        <w:rPr>
          <w:rFonts w:ascii="Times New Roman" w:eastAsia="Consolas" w:hAnsi="Times New Roman" w:hint="eastAsia"/>
          <w:color w:val="000000"/>
          <w:sz w:val="28"/>
          <w:szCs w:val="28"/>
          <w:shd w:val="clear" w:color="auto" w:fill="FFFFFF"/>
        </w:rPr>
        <w:t>media reporters</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after a personal </w:t>
      </w:r>
      <w:r>
        <w:rPr>
          <w:rFonts w:ascii="Times New Roman" w:eastAsia="Consolas" w:hAnsi="Times New Roman"/>
          <w:color w:val="000000"/>
          <w:sz w:val="28"/>
          <w:szCs w:val="28"/>
          <w:shd w:val="clear" w:color="auto" w:fill="FFFFFF"/>
        </w:rPr>
        <w:t>visit</w:t>
      </w:r>
      <w:r>
        <w:rPr>
          <w:rFonts w:ascii="Times New Roman" w:eastAsia="Consolas" w:hAnsi="Times New Roman" w:hint="eastAsia"/>
          <w:color w:val="000000"/>
          <w:sz w:val="28"/>
          <w:szCs w:val="28"/>
          <w:shd w:val="clear" w:color="auto" w:fill="FFFFFF"/>
        </w:rPr>
        <w:t xml:space="preserve"> to</w:t>
      </w:r>
      <w:r>
        <w:rPr>
          <w:rFonts w:ascii="Times New Roman" w:eastAsia="Consolas" w:hAnsi="Times New Roman"/>
          <w:color w:val="000000"/>
          <w:sz w:val="28"/>
          <w:szCs w:val="28"/>
          <w:shd w:val="clear" w:color="auto" w:fill="FFFFFF"/>
        </w:rPr>
        <w:t xml:space="preserve"> the vocation</w:t>
      </w:r>
      <w:r>
        <w:rPr>
          <w:rFonts w:ascii="Times New Roman" w:eastAsia="Consolas" w:hAnsi="Times New Roman"/>
          <w:color w:val="000000"/>
          <w:sz w:val="28"/>
          <w:szCs w:val="28"/>
          <w:shd w:val="clear" w:color="auto" w:fill="FFFFFF"/>
        </w:rPr>
        <w:t xml:space="preserve">al education and training centers, said the Chinese government </w:t>
      </w:r>
      <w:r>
        <w:rPr>
          <w:rFonts w:ascii="Times New Roman" w:eastAsia="Consolas" w:hAnsi="Times New Roman" w:hint="eastAsia"/>
          <w:color w:val="000000"/>
          <w:sz w:val="28"/>
          <w:szCs w:val="28"/>
          <w:shd w:val="clear" w:color="auto" w:fill="FFFFFF"/>
        </w:rPr>
        <w:t xml:space="preserve">had </w:t>
      </w:r>
      <w:r>
        <w:rPr>
          <w:rFonts w:ascii="Times New Roman" w:eastAsia="Consolas" w:hAnsi="Times New Roman"/>
          <w:color w:val="000000"/>
          <w:sz w:val="28"/>
          <w:szCs w:val="28"/>
          <w:shd w:val="clear" w:color="auto" w:fill="FFFFFF"/>
        </w:rPr>
        <w:t xml:space="preserve">introduced a </w:t>
      </w:r>
      <w:r>
        <w:rPr>
          <w:rFonts w:ascii="Times New Roman" w:eastAsia="Consolas" w:hAnsi="Times New Roman" w:hint="eastAsia"/>
          <w:color w:val="000000"/>
          <w:sz w:val="28"/>
          <w:szCs w:val="28"/>
          <w:shd w:val="clear" w:color="auto" w:fill="FFFFFF"/>
        </w:rPr>
        <w:t xml:space="preserve">number </w:t>
      </w:r>
      <w:r>
        <w:rPr>
          <w:rFonts w:ascii="Times New Roman" w:eastAsia="Consolas" w:hAnsi="Times New Roman"/>
          <w:color w:val="000000"/>
          <w:sz w:val="28"/>
          <w:szCs w:val="28"/>
          <w:shd w:val="clear" w:color="auto" w:fill="FFFFFF"/>
        </w:rPr>
        <w:t>of preferential policies and measures to improve people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livelihoods in Xinjiang in line with local conditions, benefiting the people of all ethnic groups with prosperi</w:t>
      </w:r>
      <w:r>
        <w:rPr>
          <w:rFonts w:ascii="Times New Roman" w:eastAsia="Consolas" w:hAnsi="Times New Roman"/>
          <w:color w:val="000000"/>
          <w:sz w:val="28"/>
          <w:szCs w:val="28"/>
          <w:shd w:val="clear" w:color="auto" w:fill="FFFFFF"/>
        </w:rPr>
        <w:t>ty and vitality.</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Before visiting Xinjiang, they </w:t>
      </w:r>
      <w:r>
        <w:rPr>
          <w:rFonts w:ascii="Times New Roman" w:eastAsia="Consolas" w:hAnsi="Times New Roman" w:hint="eastAsia"/>
          <w:color w:val="000000"/>
          <w:sz w:val="28"/>
          <w:szCs w:val="28"/>
          <w:shd w:val="clear" w:color="auto" w:fill="FFFFFF"/>
        </w:rPr>
        <w:t xml:space="preserve">had </w:t>
      </w:r>
      <w:r>
        <w:rPr>
          <w:rFonts w:ascii="Times New Roman" w:eastAsia="Consolas" w:hAnsi="Times New Roman"/>
          <w:color w:val="000000"/>
          <w:sz w:val="28"/>
          <w:szCs w:val="28"/>
          <w:shd w:val="clear" w:color="auto" w:fill="FFFFFF"/>
        </w:rPr>
        <w:t xml:space="preserve">thought </w:t>
      </w:r>
      <w:r>
        <w:rPr>
          <w:rFonts w:ascii="Times New Roman" w:eastAsia="Consolas" w:hAnsi="Times New Roman" w:hint="eastAsia"/>
          <w:color w:val="000000"/>
          <w:sz w:val="28"/>
          <w:szCs w:val="28"/>
          <w:shd w:val="clear" w:color="auto" w:fill="FFFFFF"/>
        </w:rPr>
        <w:t xml:space="preserve">that </w:t>
      </w:r>
      <w:r>
        <w:rPr>
          <w:rFonts w:ascii="Times New Roman" w:eastAsia="Consolas" w:hAnsi="Times New Roman"/>
          <w:color w:val="000000"/>
          <w:sz w:val="28"/>
          <w:szCs w:val="28"/>
          <w:shd w:val="clear" w:color="auto" w:fill="FFFFFF"/>
        </w:rPr>
        <w:t xml:space="preserve">the centers were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concentration camps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However, after seeing </w:t>
      </w:r>
      <w:r>
        <w:rPr>
          <w:rFonts w:ascii="Times New Roman" w:eastAsia="Consolas" w:hAnsi="Times New Roman" w:hint="eastAsia"/>
          <w:color w:val="000000"/>
          <w:sz w:val="28"/>
          <w:szCs w:val="28"/>
          <w:shd w:val="clear" w:color="auto" w:fill="FFFFFF"/>
        </w:rPr>
        <w:t xml:space="preserve">with their own eyes </w:t>
      </w:r>
      <w:r>
        <w:rPr>
          <w:rFonts w:ascii="Times New Roman" w:eastAsia="Consolas" w:hAnsi="Times New Roman"/>
          <w:color w:val="000000"/>
          <w:sz w:val="28"/>
          <w:szCs w:val="28"/>
          <w:shd w:val="clear" w:color="auto" w:fill="FFFFFF"/>
        </w:rPr>
        <w:t>how the trainees studied and lived at the centers, receiving skills training and attending various activities</w:t>
      </w:r>
      <w:r>
        <w:rPr>
          <w:rFonts w:ascii="Times New Roman" w:eastAsia="Consolas" w:hAnsi="Times New Roman"/>
          <w:color w:val="000000"/>
          <w:sz w:val="28"/>
          <w:szCs w:val="28"/>
          <w:shd w:val="clear" w:color="auto" w:fill="FFFFFF"/>
        </w:rPr>
        <w:t xml:space="preserve"> based on their interests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they </w:t>
      </w:r>
      <w:r>
        <w:rPr>
          <w:rFonts w:ascii="Times New Roman" w:eastAsia="Consolas" w:hAnsi="Times New Roman" w:hint="eastAsia"/>
          <w:color w:val="000000"/>
          <w:sz w:val="28"/>
          <w:szCs w:val="28"/>
          <w:shd w:val="clear" w:color="auto" w:fill="FFFFFF"/>
        </w:rPr>
        <w:t xml:space="preserve">realized that </w:t>
      </w:r>
      <w:r>
        <w:rPr>
          <w:rFonts w:ascii="Times New Roman" w:eastAsia="Consolas" w:hAnsi="Times New Roman"/>
          <w:color w:val="000000"/>
          <w:sz w:val="28"/>
          <w:szCs w:val="28"/>
          <w:shd w:val="clear" w:color="auto" w:fill="FFFFFF"/>
        </w:rPr>
        <w:t xml:space="preserve">the so-called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concentration camps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were </w:t>
      </w:r>
      <w:r>
        <w:rPr>
          <w:rFonts w:ascii="Times New Roman" w:eastAsia="Consolas" w:hAnsi="Times New Roman"/>
          <w:color w:val="000000"/>
          <w:sz w:val="28"/>
          <w:szCs w:val="28"/>
          <w:shd w:val="clear" w:color="auto" w:fill="FFFFFF"/>
        </w:rPr>
        <w:t>all lies maliciously spread by Western politicians and media</w:t>
      </w:r>
      <w:r>
        <w:rPr>
          <w:rFonts w:ascii="Times New Roman" w:eastAsia="Consolas" w:hAnsi="Times New Roman" w:hint="eastAsia"/>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Fonts w:ascii="Times New Roman" w:eastAsia="Consolas" w:hAnsi="Times New Roman" w:hint="eastAsia"/>
          <w:b/>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xml:space="preserve">: China </w:t>
      </w:r>
      <w:r>
        <w:rPr>
          <w:rFonts w:ascii="Times New Roman" w:eastAsia="Consolas" w:hAnsi="Times New Roman" w:hint="eastAsia"/>
          <w:b/>
          <w:bCs/>
          <w:color w:val="000000"/>
          <w:sz w:val="28"/>
          <w:szCs w:val="28"/>
          <w:shd w:val="clear" w:color="auto" w:fill="FFFFFF"/>
        </w:rPr>
        <w:t>walked away from its promise to the world on Hong Kong.</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The centr</w:t>
      </w:r>
      <w:r>
        <w:rPr>
          <w:rFonts w:ascii="Times New Roman" w:eastAsia="Consolas" w:hAnsi="Times New Roman"/>
          <w:color w:val="000000"/>
          <w:sz w:val="28"/>
          <w:szCs w:val="28"/>
          <w:shd w:val="clear" w:color="auto" w:fill="FFFFFF"/>
        </w:rPr>
        <w:t>al government has been unswervingly</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implementing </w:t>
      </w:r>
      <w:r>
        <w:rPr>
          <w:rFonts w:ascii="Times New Roman" w:eastAsia="Consolas" w:hAnsi="Times New Roman" w:hint="eastAsia"/>
          <w:color w:val="000000"/>
          <w:sz w:val="28"/>
          <w:szCs w:val="28"/>
          <w:shd w:val="clear" w:color="auto" w:fill="FFFFFF"/>
        </w:rPr>
        <w:t xml:space="preserve">the policy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one country, two systems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Since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return to the motherland, this principle, along with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people of Hong Kong administering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a high degree of autonomy, has been effe</w:t>
      </w:r>
      <w:r>
        <w:rPr>
          <w:rFonts w:ascii="Times New Roman" w:eastAsia="Consolas" w:hAnsi="Times New Roman"/>
          <w:color w:val="000000"/>
          <w:sz w:val="28"/>
          <w:szCs w:val="28"/>
          <w:shd w:val="clear" w:color="auto" w:fill="FFFFFF"/>
        </w:rPr>
        <w:t xml:space="preserve">ctively implemented </w:t>
      </w:r>
      <w:r>
        <w:rPr>
          <w:rFonts w:ascii="Times New Roman" w:eastAsia="Consolas" w:hAnsi="Times New Roman" w:hint="eastAsia"/>
          <w:color w:val="000000"/>
          <w:sz w:val="28"/>
          <w:szCs w:val="28"/>
          <w:shd w:val="clear" w:color="auto" w:fill="FFFFFF"/>
        </w:rPr>
        <w:t xml:space="preserve">and made widely </w:t>
      </w:r>
      <w:r>
        <w:rPr>
          <w:rFonts w:ascii="Times New Roman" w:eastAsia="Consolas" w:hAnsi="Times New Roman"/>
          <w:color w:val="000000"/>
          <w:sz w:val="28"/>
          <w:szCs w:val="28"/>
          <w:shd w:val="clear" w:color="auto" w:fill="FFFFFF"/>
        </w:rPr>
        <w:t xml:space="preserve">recognized achievements.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One country, two systems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has been prove</w:t>
      </w:r>
      <w:r>
        <w:rPr>
          <w:rFonts w:ascii="Times New Roman" w:eastAsia="Consolas" w:hAnsi="Times New Roman" w:hint="eastAsia"/>
          <w:color w:val="000000"/>
          <w:sz w:val="28"/>
          <w:szCs w:val="28"/>
          <w:shd w:val="clear" w:color="auto" w:fill="FFFFFF"/>
        </w:rPr>
        <w:t>n</w:t>
      </w:r>
      <w:r>
        <w:rPr>
          <w:rFonts w:ascii="Times New Roman" w:eastAsia="Consolas" w:hAnsi="Times New Roman"/>
          <w:color w:val="000000"/>
          <w:sz w:val="28"/>
          <w:szCs w:val="28"/>
          <w:shd w:val="clear" w:color="auto" w:fill="FFFFFF"/>
        </w:rPr>
        <w:t xml:space="preserve"> to be the best institutional arrangement </w:t>
      </w:r>
      <w:r>
        <w:rPr>
          <w:rFonts w:ascii="Times New Roman" w:eastAsia="Consolas" w:hAnsi="Times New Roman" w:hint="eastAsia"/>
          <w:color w:val="000000"/>
          <w:sz w:val="28"/>
          <w:szCs w:val="28"/>
          <w:shd w:val="clear" w:color="auto" w:fill="FFFFFF"/>
        </w:rPr>
        <w:t xml:space="preserve">to </w:t>
      </w:r>
      <w:r>
        <w:rPr>
          <w:rFonts w:ascii="Times New Roman" w:eastAsia="Consolas" w:hAnsi="Times New Roman"/>
          <w:color w:val="000000"/>
          <w:sz w:val="28"/>
          <w:szCs w:val="28"/>
          <w:shd w:val="clear" w:color="auto" w:fill="FFFFFF"/>
        </w:rPr>
        <w:t>maintain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long-term prosperity and stability. The central government will continue to uphold the </w:t>
      </w:r>
      <w:r>
        <w:rPr>
          <w:rFonts w:ascii="Times New Roman" w:eastAsia="Consolas" w:hAnsi="Times New Roman"/>
          <w:color w:val="000000"/>
          <w:sz w:val="28"/>
          <w:szCs w:val="28"/>
          <w:shd w:val="clear" w:color="auto" w:fill="FFFFFF"/>
        </w:rPr>
        <w:t xml:space="preserve">integrity of the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one country, two systems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policy</w:t>
      </w:r>
      <w:r>
        <w:rPr>
          <w:rFonts w:ascii="Times New Roman" w:eastAsia="Consolas" w:hAnsi="Times New Roman"/>
          <w:color w:val="000000"/>
          <w:sz w:val="28"/>
          <w:szCs w:val="28"/>
          <w:shd w:val="clear" w:color="auto" w:fill="FFFFFF"/>
        </w:rPr>
        <w:t>, and ensure its faithful implementation.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legal basis for the Chinese government to govern Hong Kong is </w:t>
      </w:r>
      <w:r>
        <w:rPr>
          <w:rFonts w:ascii="Times New Roman" w:eastAsia="Consolas" w:hAnsi="Times New Roman" w:hint="eastAsia"/>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Constitution and the Basic Law of the HKSAR. The Sino-British Joint Declaration is n</w:t>
      </w:r>
      <w:r>
        <w:rPr>
          <w:rFonts w:ascii="Times New Roman" w:eastAsia="Consolas" w:hAnsi="Times New Roman"/>
          <w:color w:val="000000"/>
          <w:sz w:val="28"/>
          <w:szCs w:val="28"/>
          <w:shd w:val="clear" w:color="auto" w:fill="FFFFFF"/>
        </w:rPr>
        <w:t xml:space="preserve">ot relevant in this regard. As China resumed the exercise of sovereignty over Hong Kong in 1997, all </w:t>
      </w:r>
      <w:r>
        <w:rPr>
          <w:rFonts w:ascii="Times New Roman" w:eastAsia="Consolas" w:hAnsi="Times New Roman"/>
          <w:color w:val="000000"/>
          <w:sz w:val="28"/>
          <w:szCs w:val="28"/>
          <w:shd w:val="clear" w:color="auto" w:fill="FFFFFF"/>
        </w:rPr>
        <w:lastRenderedPageBreak/>
        <w:t xml:space="preserve">provisions concerning the UK under the Joint Declaration had been fulfilled. The basic policies </w:t>
      </w:r>
      <w:r>
        <w:rPr>
          <w:rFonts w:ascii="Times New Roman" w:eastAsia="Consolas" w:hAnsi="Times New Roman" w:hint="eastAsia"/>
          <w:color w:val="000000"/>
          <w:sz w:val="28"/>
          <w:szCs w:val="28"/>
          <w:shd w:val="clear" w:color="auto" w:fill="FFFFFF"/>
        </w:rPr>
        <w:t xml:space="preserve">on </w:t>
      </w:r>
      <w:r>
        <w:rPr>
          <w:rFonts w:ascii="Times New Roman" w:eastAsia="Consolas" w:hAnsi="Times New Roman"/>
          <w:color w:val="000000"/>
          <w:sz w:val="28"/>
          <w:szCs w:val="28"/>
          <w:shd w:val="clear" w:color="auto" w:fill="FFFFFF"/>
        </w:rPr>
        <w:t xml:space="preserve">Hong Kong stated by China in the Joint Declaration are </w:t>
      </w:r>
      <w:r>
        <w:rPr>
          <w:rFonts w:ascii="Times New Roman" w:eastAsia="Consolas" w:hAnsi="Times New Roman" w:hint="eastAsia"/>
          <w:color w:val="000000"/>
          <w:sz w:val="28"/>
          <w:szCs w:val="28"/>
          <w:shd w:val="clear" w:color="auto" w:fill="FFFFFF"/>
        </w:rPr>
        <w:t>i</w:t>
      </w:r>
      <w:r>
        <w:rPr>
          <w:rFonts w:ascii="Times New Roman" w:eastAsia="Consolas" w:hAnsi="Times New Roman" w:hint="eastAsia"/>
          <w:color w:val="000000"/>
          <w:sz w:val="28"/>
          <w:szCs w:val="28"/>
          <w:shd w:val="clear" w:color="auto" w:fill="FFFFFF"/>
        </w:rPr>
        <w:t xml:space="preserve">ts policy </w:t>
      </w:r>
      <w:r>
        <w:rPr>
          <w:rFonts w:ascii="Times New Roman" w:eastAsia="Consolas" w:hAnsi="Times New Roman"/>
          <w:color w:val="000000"/>
          <w:sz w:val="28"/>
          <w:szCs w:val="28"/>
          <w:shd w:val="clear" w:color="auto" w:fill="FFFFFF"/>
        </w:rPr>
        <w:t xml:space="preserve">declaration, which have since been fully embodied in the Basic Law enacted by the NPC. </w:t>
      </w:r>
      <w:r>
        <w:rPr>
          <w:rFonts w:ascii="Times New Roman" w:eastAsia="Consolas" w:hAnsi="Times New Roman" w:hint="eastAsia"/>
          <w:color w:val="000000"/>
          <w:sz w:val="28"/>
          <w:szCs w:val="28"/>
          <w:shd w:val="clear" w:color="auto" w:fill="FFFFFF"/>
        </w:rPr>
        <w:t>China</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s relevant </w:t>
      </w:r>
      <w:r>
        <w:rPr>
          <w:rFonts w:ascii="Times New Roman" w:eastAsia="Consolas" w:hAnsi="Times New Roman"/>
          <w:color w:val="000000"/>
          <w:sz w:val="28"/>
          <w:szCs w:val="28"/>
          <w:shd w:val="clear" w:color="auto" w:fill="FFFFFF"/>
        </w:rPr>
        <w:t>policies have not changed</w:t>
      </w:r>
      <w:r>
        <w:rPr>
          <w:rFonts w:ascii="Times New Roman" w:eastAsia="Consolas" w:hAnsi="Times New Roman" w:hint="eastAsia"/>
          <w:color w:val="000000"/>
          <w:sz w:val="28"/>
          <w:szCs w:val="28"/>
          <w:shd w:val="clear" w:color="auto" w:fill="FFFFFF"/>
        </w:rPr>
        <w:t>, and will continue to be adhered to</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At the 44th session of the United Nations Human Rights Council held betwe</w:t>
      </w:r>
      <w:r>
        <w:rPr>
          <w:rFonts w:ascii="Times New Roman" w:eastAsia="Consolas" w:hAnsi="Times New Roman"/>
          <w:color w:val="000000"/>
          <w:sz w:val="28"/>
          <w:szCs w:val="28"/>
          <w:shd w:val="clear" w:color="auto" w:fill="FFFFFF"/>
        </w:rPr>
        <w:t xml:space="preserve">en June 30 and July 17, </w:t>
      </w:r>
      <w:r>
        <w:rPr>
          <w:rFonts w:ascii="Times New Roman" w:eastAsia="Consolas" w:hAnsi="Times New Roman" w:hint="eastAsia"/>
          <w:color w:val="000000"/>
          <w:sz w:val="28"/>
          <w:szCs w:val="28"/>
          <w:shd w:val="clear" w:color="auto" w:fill="FFFFFF"/>
        </w:rPr>
        <w:t xml:space="preserve">when a small number of Western countries smeared China on Hong Kong-related issues, over 70 </w:t>
      </w:r>
      <w:r>
        <w:rPr>
          <w:rFonts w:ascii="Times New Roman" w:eastAsia="Consolas" w:hAnsi="Times New Roman"/>
          <w:color w:val="000000"/>
          <w:sz w:val="28"/>
          <w:szCs w:val="28"/>
          <w:shd w:val="clear" w:color="auto" w:fill="FFFFFF"/>
        </w:rPr>
        <w:t>countries</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supported 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legitimate </w:t>
      </w:r>
      <w:r>
        <w:rPr>
          <w:rFonts w:ascii="Times New Roman" w:eastAsia="Consolas" w:hAnsi="Times New Roman" w:hint="eastAsia"/>
          <w:color w:val="000000"/>
          <w:sz w:val="28"/>
          <w:szCs w:val="28"/>
          <w:shd w:val="clear" w:color="auto" w:fill="FFFFFF"/>
        </w:rPr>
        <w:t xml:space="preserve">position </w:t>
      </w:r>
      <w:r>
        <w:rPr>
          <w:rFonts w:ascii="Times New Roman" w:eastAsia="Consolas" w:hAnsi="Times New Roman"/>
          <w:color w:val="000000"/>
          <w:sz w:val="28"/>
          <w:szCs w:val="28"/>
          <w:shd w:val="clear" w:color="auto" w:fill="FFFFFF"/>
        </w:rPr>
        <w:t xml:space="preserve">and condemned </w:t>
      </w:r>
      <w:r>
        <w:rPr>
          <w:rFonts w:ascii="Times New Roman" w:eastAsia="Consolas" w:hAnsi="Times New Roman" w:hint="eastAsia"/>
          <w:color w:val="000000"/>
          <w:sz w:val="28"/>
          <w:szCs w:val="28"/>
          <w:shd w:val="clear" w:color="auto" w:fill="FFFFFF"/>
        </w:rPr>
        <w:t xml:space="preserve">the act to use </w:t>
      </w:r>
      <w:r>
        <w:rPr>
          <w:rFonts w:ascii="Times New Roman" w:eastAsia="Consolas" w:hAnsi="Times New Roman"/>
          <w:color w:val="000000"/>
          <w:sz w:val="28"/>
          <w:szCs w:val="28"/>
          <w:shd w:val="clear" w:color="auto" w:fill="FFFFFF"/>
        </w:rPr>
        <w:t>Hong Kong to interfere in China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internal affairs. This reflec</w:t>
      </w:r>
      <w:r>
        <w:rPr>
          <w:rFonts w:ascii="Times New Roman" w:eastAsia="Consolas" w:hAnsi="Times New Roman"/>
          <w:color w:val="000000"/>
          <w:sz w:val="28"/>
          <w:szCs w:val="28"/>
          <w:shd w:val="clear" w:color="auto" w:fill="FFFFFF"/>
        </w:rPr>
        <w:t xml:space="preserve">ted the common voice and </w:t>
      </w:r>
      <w:r>
        <w:rPr>
          <w:rFonts w:ascii="Times New Roman" w:eastAsia="Consolas" w:hAnsi="Times New Roman" w:hint="eastAsia"/>
          <w:color w:val="000000"/>
          <w:sz w:val="28"/>
          <w:szCs w:val="28"/>
          <w:shd w:val="clear" w:color="auto" w:fill="FFFFFF"/>
        </w:rPr>
        <w:t>just position</w:t>
      </w:r>
      <w:r>
        <w:rPr>
          <w:rFonts w:ascii="Times New Roman" w:eastAsia="Consolas" w:hAnsi="Times New Roman"/>
          <w:color w:val="000000"/>
          <w:sz w:val="28"/>
          <w:szCs w:val="28"/>
          <w:shd w:val="clear" w:color="auto" w:fill="FFFFFF"/>
        </w:rPr>
        <w:t xml:space="preserve"> of the international community. It is not hard to tell who wins over </w:t>
      </w:r>
      <w:r>
        <w:rPr>
          <w:rFonts w:ascii="Times New Roman" w:eastAsia="Consolas" w:hAnsi="Times New Roman" w:hint="eastAsia"/>
          <w:color w:val="000000"/>
          <w:sz w:val="28"/>
          <w:szCs w:val="28"/>
          <w:shd w:val="clear" w:color="auto" w:fill="FFFFFF"/>
        </w:rPr>
        <w:t>support of the majority</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Hong Kong has </w:t>
      </w:r>
      <w:r>
        <w:rPr>
          <w:rFonts w:ascii="Times New Roman" w:eastAsia="Consolas" w:hAnsi="Times New Roman" w:hint="eastAsia"/>
          <w:color w:val="000000"/>
          <w:sz w:val="28"/>
          <w:szCs w:val="28"/>
          <w:shd w:val="clear" w:color="auto" w:fill="FFFFFF"/>
        </w:rPr>
        <w:t>been one of the world</w:t>
      </w:r>
      <w:r>
        <w:rPr>
          <w:rFonts w:ascii="Times New Roman" w:eastAsia="Consolas" w:hAnsi="Times New Roman"/>
          <w:color w:val="000000"/>
          <w:sz w:val="28"/>
          <w:szCs w:val="28"/>
          <w:shd w:val="clear" w:color="auto" w:fill="FFFFFF"/>
        </w:rPr>
        <w:t>'</w:t>
      </w:r>
      <w:r>
        <w:rPr>
          <w:rFonts w:ascii="Times New Roman" w:eastAsia="Consolas" w:hAnsi="Times New Roman" w:hint="eastAsia"/>
          <w:color w:val="000000"/>
          <w:sz w:val="28"/>
          <w:szCs w:val="28"/>
          <w:shd w:val="clear" w:color="auto" w:fill="FFFFFF"/>
        </w:rPr>
        <w:t xml:space="preserve">s </w:t>
      </w:r>
      <w:r>
        <w:rPr>
          <w:rFonts w:ascii="Times New Roman" w:eastAsia="Consolas" w:hAnsi="Times New Roman" w:hint="eastAsia"/>
          <w:color w:val="000000"/>
          <w:sz w:val="28"/>
          <w:szCs w:val="28"/>
          <w:shd w:val="clear" w:color="auto" w:fill="FFFFFF"/>
        </w:rPr>
        <w:t>freest</w:t>
      </w:r>
      <w:r>
        <w:rPr>
          <w:rFonts w:ascii="Times New Roman" w:eastAsia="Consolas" w:hAnsi="Times New Roman"/>
          <w:color w:val="000000"/>
          <w:sz w:val="28"/>
          <w:szCs w:val="28"/>
          <w:shd w:val="clear" w:color="auto" w:fill="FFFFFF"/>
        </w:rPr>
        <w:t>, open, prosper</w:t>
      </w:r>
      <w:r>
        <w:rPr>
          <w:rFonts w:ascii="Times New Roman" w:eastAsia="Consolas" w:hAnsi="Times New Roman" w:hint="eastAsia"/>
          <w:color w:val="000000"/>
          <w:sz w:val="28"/>
          <w:szCs w:val="28"/>
          <w:shd w:val="clear" w:color="auto" w:fill="FFFFFF"/>
        </w:rPr>
        <w:t>ous</w:t>
      </w:r>
      <w:r>
        <w:rPr>
          <w:rFonts w:ascii="Times New Roman" w:eastAsia="Consolas" w:hAnsi="Times New Roman"/>
          <w:color w:val="000000"/>
          <w:sz w:val="28"/>
          <w:szCs w:val="28"/>
          <w:shd w:val="clear" w:color="auto" w:fill="FFFFFF"/>
        </w:rPr>
        <w:t xml:space="preserve"> and dynami</w:t>
      </w:r>
      <w:r>
        <w:rPr>
          <w:rFonts w:ascii="Times New Roman" w:eastAsia="Consolas" w:hAnsi="Times New Roman" w:hint="eastAsia"/>
          <w:color w:val="000000"/>
          <w:sz w:val="28"/>
          <w:szCs w:val="28"/>
          <w:shd w:val="clear" w:color="auto" w:fill="FFFFFF"/>
        </w:rPr>
        <w:t>c regions</w:t>
      </w:r>
      <w:r>
        <w:rPr>
          <w:rFonts w:ascii="Times New Roman" w:eastAsia="Consolas" w:hAnsi="Times New Roman"/>
          <w:color w:val="000000"/>
          <w:sz w:val="28"/>
          <w:szCs w:val="28"/>
          <w:shd w:val="clear" w:color="auto" w:fill="FFFFFF"/>
        </w:rPr>
        <w:t xml:space="preserve">. From 1997 to 2019, </w:t>
      </w:r>
      <w:r>
        <w:rPr>
          <w:rFonts w:ascii="Times New Roman" w:eastAsia="Consolas" w:hAnsi="Times New Roman" w:hint="eastAsia"/>
          <w:color w:val="000000"/>
          <w:sz w:val="28"/>
          <w:szCs w:val="28"/>
          <w:shd w:val="clear" w:color="auto" w:fill="FFFFFF"/>
        </w:rPr>
        <w:t>its</w:t>
      </w:r>
      <w:r>
        <w:rPr>
          <w:rFonts w:ascii="Times New Roman" w:eastAsia="Consolas" w:hAnsi="Times New Roman"/>
          <w:color w:val="000000"/>
          <w:sz w:val="28"/>
          <w:szCs w:val="28"/>
          <w:shd w:val="clear" w:color="auto" w:fill="FFFFFF"/>
        </w:rPr>
        <w:t xml:space="preserve"> GDP increa</w:t>
      </w:r>
      <w:r>
        <w:rPr>
          <w:rFonts w:ascii="Times New Roman" w:eastAsia="Consolas" w:hAnsi="Times New Roman"/>
          <w:color w:val="000000"/>
          <w:sz w:val="28"/>
          <w:szCs w:val="28"/>
          <w:shd w:val="clear" w:color="auto" w:fill="FFFFFF"/>
        </w:rPr>
        <w:t>sed from 1.37 trillion to 2.87 trillion Hong Kong dollars. Over the years, Hong Kong has maintained its status as a</w:t>
      </w:r>
      <w:r>
        <w:rPr>
          <w:rFonts w:ascii="Times New Roman" w:eastAsia="Consolas" w:hAnsi="Times New Roman" w:hint="eastAsia"/>
          <w:color w:val="000000"/>
          <w:sz w:val="28"/>
          <w:szCs w:val="28"/>
          <w:shd w:val="clear" w:color="auto" w:fill="FFFFFF"/>
        </w:rPr>
        <w:t xml:space="preserve">n important </w:t>
      </w:r>
      <w:r>
        <w:rPr>
          <w:rFonts w:ascii="Times New Roman" w:eastAsia="Consolas" w:hAnsi="Times New Roman"/>
          <w:color w:val="000000"/>
          <w:sz w:val="28"/>
          <w:szCs w:val="28"/>
          <w:shd w:val="clear" w:color="auto" w:fill="FFFFFF"/>
        </w:rPr>
        <w:t>global financial center. By the end of 2019, the total value of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stock market </w:t>
      </w:r>
      <w:r>
        <w:rPr>
          <w:rFonts w:ascii="Times New Roman" w:eastAsia="Consolas" w:hAnsi="Times New Roman" w:hint="eastAsia"/>
          <w:color w:val="000000"/>
          <w:sz w:val="28"/>
          <w:szCs w:val="28"/>
          <w:shd w:val="clear" w:color="auto" w:fill="FFFFFF"/>
        </w:rPr>
        <w:t>approached five</w:t>
      </w:r>
      <w:r>
        <w:rPr>
          <w:rFonts w:ascii="Times New Roman" w:eastAsia="Consolas" w:hAnsi="Times New Roman"/>
          <w:color w:val="000000"/>
          <w:sz w:val="28"/>
          <w:szCs w:val="28"/>
          <w:shd w:val="clear" w:color="auto" w:fill="FFFFFF"/>
        </w:rPr>
        <w:t xml:space="preserve"> trillion U.S. dollars, </w:t>
      </w:r>
      <w:r>
        <w:rPr>
          <w:rFonts w:ascii="Times New Roman" w:eastAsia="Consolas" w:hAnsi="Times New Roman" w:hint="eastAsia"/>
          <w:color w:val="000000"/>
          <w:sz w:val="28"/>
          <w:szCs w:val="28"/>
          <w:shd w:val="clear" w:color="auto" w:fill="FFFFFF"/>
        </w:rPr>
        <w:t>c</w:t>
      </w:r>
      <w:r>
        <w:rPr>
          <w:rFonts w:ascii="Times New Roman" w:eastAsia="Consolas" w:hAnsi="Times New Roman" w:hint="eastAsia"/>
          <w:color w:val="000000"/>
          <w:sz w:val="28"/>
          <w:szCs w:val="28"/>
          <w:shd w:val="clear" w:color="auto" w:fill="FFFFFF"/>
        </w:rPr>
        <w:t>losely trailing</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that </w:t>
      </w:r>
      <w:r>
        <w:rPr>
          <w:rFonts w:ascii="Times New Roman" w:eastAsia="Consolas" w:hAnsi="Times New Roman"/>
          <w:color w:val="000000"/>
          <w:sz w:val="28"/>
          <w:szCs w:val="28"/>
          <w:shd w:val="clear" w:color="auto" w:fill="FFFFFF"/>
        </w:rPr>
        <w:t>of New York, Shanghai and Tokyo.</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r>
        <w:rPr>
          <w:rFonts w:ascii="Times New Roman" w:eastAsia="Consolas" w:hAnsi="Times New Roman" w:hint="eastAsia"/>
          <w:color w:val="000000"/>
          <w:sz w:val="28"/>
          <w:szCs w:val="28"/>
          <w:shd w:val="clear" w:color="auto" w:fill="FFFFFF"/>
        </w:rPr>
        <w:t xml:space="preserve">According to the </w:t>
      </w:r>
      <w:r>
        <w:rPr>
          <w:rFonts w:ascii="Times New Roman" w:eastAsia="Consolas" w:hAnsi="Times New Roman"/>
          <w:color w:val="000000"/>
          <w:sz w:val="28"/>
          <w:szCs w:val="28"/>
          <w:shd w:val="clear" w:color="auto" w:fill="FFFFFF"/>
        </w:rPr>
        <w:t xml:space="preserve">annual competitiveness rankings compiled by </w:t>
      </w:r>
      <w:r>
        <w:rPr>
          <w:rFonts w:ascii="Times New Roman" w:eastAsia="Consolas" w:hAnsi="Times New Roman" w:hint="eastAsia"/>
          <w:color w:val="000000"/>
          <w:sz w:val="28"/>
          <w:szCs w:val="28"/>
          <w:shd w:val="clear" w:color="auto" w:fill="FFFFFF"/>
        </w:rPr>
        <w:t xml:space="preserve">the Swiss-based </w:t>
      </w:r>
      <w:r>
        <w:rPr>
          <w:rFonts w:ascii="Times New Roman" w:eastAsia="Consolas" w:hAnsi="Times New Roman"/>
          <w:color w:val="000000"/>
          <w:sz w:val="28"/>
          <w:szCs w:val="28"/>
          <w:shd w:val="clear" w:color="auto" w:fill="FFFFFF"/>
        </w:rPr>
        <w:t xml:space="preserve">International Institute for Management Development, Hong Kong </w:t>
      </w:r>
      <w:r>
        <w:rPr>
          <w:rFonts w:ascii="Times New Roman" w:eastAsia="Consolas" w:hAnsi="Times New Roman" w:hint="eastAsia"/>
          <w:color w:val="000000"/>
          <w:sz w:val="28"/>
          <w:szCs w:val="28"/>
          <w:shd w:val="clear" w:color="auto" w:fill="FFFFFF"/>
        </w:rPr>
        <w:t xml:space="preserve">has </w:t>
      </w:r>
      <w:r>
        <w:rPr>
          <w:rFonts w:ascii="Times New Roman" w:eastAsia="Consolas" w:hAnsi="Times New Roman"/>
          <w:color w:val="000000"/>
          <w:sz w:val="28"/>
          <w:szCs w:val="28"/>
          <w:shd w:val="clear" w:color="auto" w:fill="FFFFFF"/>
        </w:rPr>
        <w:t>move</w:t>
      </w:r>
      <w:r>
        <w:rPr>
          <w:rFonts w:ascii="Times New Roman" w:eastAsia="Consolas" w:hAnsi="Times New Roman" w:hint="eastAsia"/>
          <w:color w:val="000000"/>
          <w:sz w:val="28"/>
          <w:szCs w:val="28"/>
          <w:shd w:val="clear" w:color="auto" w:fill="FFFFFF"/>
        </w:rPr>
        <w:t>d</w:t>
      </w:r>
      <w:r>
        <w:rPr>
          <w:rFonts w:ascii="Times New Roman" w:eastAsia="Consolas" w:hAnsi="Times New Roman"/>
          <w:color w:val="000000"/>
          <w:sz w:val="28"/>
          <w:szCs w:val="28"/>
          <w:shd w:val="clear" w:color="auto" w:fill="FFFFFF"/>
        </w:rPr>
        <w:t xml:space="preserve"> up the chart since its return to the motherland</w:t>
      </w:r>
      <w:r>
        <w:rPr>
          <w:rFonts w:ascii="Times New Roman" w:eastAsia="Consolas" w:hAnsi="Times New Roman" w:hint="eastAsia"/>
          <w:color w:val="000000"/>
          <w:sz w:val="28"/>
          <w:szCs w:val="28"/>
          <w:shd w:val="clear" w:color="auto" w:fill="FFFFFF"/>
        </w:rPr>
        <w:t>, and</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has for </w:t>
      </w:r>
      <w:r>
        <w:rPr>
          <w:rFonts w:ascii="Times New Roman" w:eastAsia="Consolas" w:hAnsi="Times New Roman"/>
          <w:color w:val="000000"/>
          <w:sz w:val="28"/>
          <w:szCs w:val="28"/>
          <w:shd w:val="clear" w:color="auto" w:fill="FFFFFF"/>
        </w:rPr>
        <w:t xml:space="preserve">four times claimed the first </w:t>
      </w:r>
      <w:r>
        <w:rPr>
          <w:rFonts w:ascii="Times New Roman" w:eastAsia="Consolas" w:hAnsi="Times New Roman" w:hint="eastAsia"/>
          <w:color w:val="000000"/>
          <w:sz w:val="28"/>
          <w:szCs w:val="28"/>
          <w:shd w:val="clear" w:color="auto" w:fill="FFFFFF"/>
        </w:rPr>
        <w:t xml:space="preserve">or </w:t>
      </w:r>
      <w:r>
        <w:rPr>
          <w:rFonts w:ascii="Times New Roman" w:eastAsia="Consolas" w:hAnsi="Times New Roman"/>
          <w:color w:val="000000"/>
          <w:sz w:val="28"/>
          <w:szCs w:val="28"/>
          <w:shd w:val="clear" w:color="auto" w:fill="FFFFFF"/>
        </w:rPr>
        <w:t xml:space="preserve">second place </w:t>
      </w:r>
      <w:r>
        <w:rPr>
          <w:rFonts w:ascii="Times New Roman" w:eastAsia="Consolas" w:hAnsi="Times New Roman" w:hint="eastAsia"/>
          <w:color w:val="000000"/>
          <w:sz w:val="28"/>
          <w:szCs w:val="28"/>
          <w:shd w:val="clear" w:color="auto" w:fill="FFFFFF"/>
        </w:rPr>
        <w:t>b</w:t>
      </w:r>
      <w:r>
        <w:rPr>
          <w:rFonts w:ascii="Times New Roman" w:eastAsia="Consolas" w:hAnsi="Times New Roman"/>
          <w:color w:val="000000"/>
          <w:sz w:val="28"/>
          <w:szCs w:val="28"/>
          <w:shd w:val="clear" w:color="auto" w:fill="FFFFFF"/>
        </w:rPr>
        <w:t>etween 2015 and 2020.</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t>
      </w:r>
      <w:r>
        <w:rPr>
          <w:rFonts w:ascii="Times New Roman" w:eastAsia="Consolas" w:hAnsi="Times New Roman" w:hint="eastAsia"/>
          <w:color w:val="000000"/>
          <w:sz w:val="28"/>
          <w:szCs w:val="28"/>
          <w:shd w:val="clear" w:color="auto" w:fill="FFFFFF"/>
        </w:rPr>
        <w:t>By</w:t>
      </w:r>
      <w:r>
        <w:rPr>
          <w:rFonts w:ascii="Times New Roman" w:eastAsia="Consolas" w:hAnsi="Times New Roman"/>
          <w:color w:val="000000"/>
          <w:sz w:val="28"/>
          <w:szCs w:val="28"/>
          <w:shd w:val="clear" w:color="auto" w:fill="FFFFFF"/>
        </w:rPr>
        <w:t xml:space="preserve"> 2019, Hong Kong has been rated as the world</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freest economy for </w:t>
      </w:r>
      <w:r>
        <w:rPr>
          <w:rFonts w:ascii="Times New Roman" w:eastAsia="Consolas" w:hAnsi="Times New Roman" w:hint="eastAsia"/>
          <w:color w:val="000000"/>
          <w:sz w:val="28"/>
          <w:szCs w:val="28"/>
          <w:shd w:val="clear" w:color="auto" w:fill="FFFFFF"/>
        </w:rPr>
        <w:t>25</w:t>
      </w:r>
      <w:r>
        <w:rPr>
          <w:rFonts w:ascii="Times New Roman" w:eastAsia="Consolas" w:hAnsi="Times New Roman"/>
          <w:color w:val="000000"/>
          <w:sz w:val="28"/>
          <w:szCs w:val="28"/>
          <w:shd w:val="clear" w:color="auto" w:fill="FFFFFF"/>
        </w:rPr>
        <w:t xml:space="preserve"> consecutive year</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by </w:t>
      </w:r>
      <w:r>
        <w:rPr>
          <w:rFonts w:ascii="Times New Roman" w:eastAsia="Consolas"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U.S.-based Heritage Foundation.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numPr>
          <w:ilvl w:val="0"/>
          <w:numId w:val="3"/>
        </w:numPr>
        <w:shd w:val="clear" w:color="auto" w:fill="FFFFFF"/>
        <w:snapToGrid w:val="0"/>
        <w:ind w:firstLine="420"/>
        <w:rPr>
          <w:rStyle w:val="a3"/>
          <w:rFonts w:ascii="Times New Roman" w:eastAsia="Consolas" w:hAnsi="Times New Roman"/>
          <w:bCs/>
          <w:color w:val="000000"/>
          <w:sz w:val="28"/>
          <w:szCs w:val="28"/>
          <w:shd w:val="clear" w:color="auto" w:fill="FFFFFF"/>
        </w:rPr>
      </w:pPr>
      <w:r>
        <w:rPr>
          <w:rStyle w:val="a3"/>
          <w:rFonts w:ascii="Times New Roman" w:eastAsia="Consolas" w:hAnsi="Times New Roman"/>
          <w:bCs/>
          <w:color w:val="000000"/>
          <w:sz w:val="28"/>
          <w:szCs w:val="28"/>
          <w:shd w:val="clear" w:color="auto" w:fill="FFFFFF"/>
        </w:rPr>
        <w:t>Mike Pompeo</w:t>
      </w:r>
      <w:r>
        <w:rPr>
          <w:rStyle w:val="a3"/>
          <w:rFonts w:ascii="Times New Roman" w:eastAsia="Consolas" w:hAnsi="Times New Roman" w:hint="eastAsia"/>
          <w:bCs/>
          <w:color w:val="000000"/>
          <w:sz w:val="28"/>
          <w:szCs w:val="28"/>
          <w:shd w:val="clear" w:color="auto" w:fill="FFFFFF"/>
        </w:rPr>
        <w:t xml:space="preserve">: </w:t>
      </w:r>
      <w:r>
        <w:rPr>
          <w:rStyle w:val="a3"/>
          <w:rFonts w:ascii="Times New Roman" w:eastAsia="Consolas" w:hAnsi="Times New Roman"/>
          <w:bCs/>
          <w:color w:val="000000"/>
          <w:sz w:val="28"/>
          <w:szCs w:val="28"/>
          <w:shd w:val="clear" w:color="auto" w:fill="FFFFFF"/>
        </w:rPr>
        <w:t xml:space="preserve">The CCP </w:t>
      </w:r>
      <w:r>
        <w:rPr>
          <w:rStyle w:val="a3"/>
          <w:rFonts w:ascii="Times New Roman" w:eastAsia="Consolas" w:hAnsi="Times New Roman" w:hint="eastAsia"/>
          <w:bCs/>
          <w:color w:val="000000"/>
          <w:sz w:val="28"/>
          <w:szCs w:val="28"/>
          <w:shd w:val="clear" w:color="auto" w:fill="FFFFFF"/>
        </w:rPr>
        <w:t xml:space="preserve">has </w:t>
      </w:r>
      <w:r>
        <w:rPr>
          <w:rStyle w:val="a3"/>
          <w:rFonts w:ascii="Times New Roman" w:eastAsia="Consolas" w:hAnsi="Times New Roman"/>
          <w:bCs/>
          <w:color w:val="000000"/>
          <w:sz w:val="28"/>
          <w:szCs w:val="28"/>
          <w:shd w:val="clear" w:color="auto" w:fill="FFFFFF"/>
        </w:rPr>
        <w:t>tighten</w:t>
      </w:r>
      <w:r>
        <w:rPr>
          <w:rStyle w:val="a3"/>
          <w:rFonts w:ascii="Times New Roman" w:eastAsia="Consolas" w:hAnsi="Times New Roman" w:hint="eastAsia"/>
          <w:bCs/>
          <w:color w:val="000000"/>
          <w:sz w:val="28"/>
          <w:szCs w:val="28"/>
          <w:shd w:val="clear" w:color="auto" w:fill="FFFFFF"/>
        </w:rPr>
        <w:t>ed</w:t>
      </w:r>
      <w:r>
        <w:rPr>
          <w:rStyle w:val="a3"/>
          <w:rFonts w:ascii="Times New Roman" w:eastAsia="Consolas" w:hAnsi="Times New Roman"/>
          <w:bCs/>
          <w:color w:val="000000"/>
          <w:sz w:val="28"/>
          <w:szCs w:val="28"/>
          <w:shd w:val="clear" w:color="auto" w:fill="FFFFFF"/>
        </w:rPr>
        <w:t xml:space="preserve"> its </w:t>
      </w:r>
      <w:r>
        <w:rPr>
          <w:rStyle w:val="a3"/>
          <w:rFonts w:ascii="Times New Roman" w:eastAsia="Consolas" w:hAnsi="Times New Roman"/>
          <w:bCs/>
          <w:color w:val="000000"/>
          <w:sz w:val="28"/>
          <w:szCs w:val="28"/>
          <w:shd w:val="clear" w:color="auto" w:fill="FFFFFF"/>
        </w:rPr>
        <w:t>grip on Hong Kong, where democracy and freedom are suppressed</w:t>
      </w:r>
      <w:r>
        <w:rPr>
          <w:rStyle w:val="a3"/>
          <w:rFonts w:ascii="Times New Roman" w:eastAsia="Consolas" w:hAnsi="Times New Roman" w:hint="eastAsia"/>
          <w:bCs/>
          <w:color w:val="000000"/>
          <w:sz w:val="28"/>
          <w:szCs w:val="28"/>
          <w:shd w:val="clear" w:color="auto" w:fill="FFFFFF"/>
        </w:rPr>
        <w:t>.</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Fact check</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For m</w:t>
      </w:r>
      <w:r>
        <w:rPr>
          <w:rFonts w:ascii="Times New Roman" w:eastAsia="Consolas" w:hAnsi="Times New Roman"/>
          <w:color w:val="000000"/>
          <w:sz w:val="28"/>
          <w:szCs w:val="28"/>
          <w:shd w:val="clear" w:color="auto" w:fill="FFFFFF"/>
        </w:rPr>
        <w:t>ore than 150 years under the British colonial rule</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there were no</w:t>
      </w:r>
      <w:r>
        <w:rPr>
          <w:rFonts w:ascii="Times New Roman" w:eastAsia="Consolas" w:hAnsi="Times New Roman"/>
          <w:color w:val="000000"/>
          <w:sz w:val="28"/>
          <w:szCs w:val="28"/>
          <w:shd w:val="clear" w:color="auto" w:fill="FFFFFF"/>
        </w:rPr>
        <w:t xml:space="preserve"> democracy</w:t>
      </w:r>
      <w:r>
        <w:rPr>
          <w:rFonts w:ascii="Times New Roman" w:eastAsia="Consolas" w:hAnsi="Times New Roman" w:hint="eastAsia"/>
          <w:color w:val="000000"/>
          <w:sz w:val="28"/>
          <w:szCs w:val="28"/>
          <w:shd w:val="clear" w:color="auto" w:fill="FFFFFF"/>
        </w:rPr>
        <w:t xml:space="preserve"> in Hong Kong, as n</w:t>
      </w:r>
      <w:r>
        <w:rPr>
          <w:rFonts w:ascii="Times New Roman" w:eastAsia="Consolas" w:hAnsi="Times New Roman"/>
          <w:color w:val="000000"/>
          <w:sz w:val="28"/>
          <w:szCs w:val="28"/>
          <w:shd w:val="clear" w:color="auto" w:fill="FFFFFF"/>
        </w:rPr>
        <w:t xml:space="preserve">one of the governors </w:t>
      </w:r>
      <w:r>
        <w:rPr>
          <w:rFonts w:ascii="Times New Roman" w:eastAsia="Consolas" w:hAnsi="Times New Roman" w:hint="eastAsia"/>
          <w:color w:val="000000"/>
          <w:sz w:val="28"/>
          <w:szCs w:val="28"/>
          <w:shd w:val="clear" w:color="auto" w:fill="FFFFFF"/>
        </w:rPr>
        <w:t xml:space="preserve">were </w:t>
      </w:r>
      <w:r>
        <w:rPr>
          <w:rFonts w:ascii="Times New Roman" w:eastAsia="Consolas" w:hAnsi="Times New Roman"/>
          <w:color w:val="000000"/>
          <w:sz w:val="28"/>
          <w:szCs w:val="28"/>
          <w:shd w:val="clear" w:color="auto" w:fill="FFFFFF"/>
        </w:rPr>
        <w:t xml:space="preserve">elected by the Hong Kong </w:t>
      </w:r>
      <w:r>
        <w:rPr>
          <w:rFonts w:ascii="Times New Roman" w:eastAsia="Consolas" w:hAnsi="Times New Roman" w:hint="eastAsia"/>
          <w:color w:val="000000"/>
          <w:sz w:val="28"/>
          <w:szCs w:val="28"/>
          <w:shd w:val="clear" w:color="auto" w:fill="FFFFFF"/>
        </w:rPr>
        <w:t>people, and its</w:t>
      </w:r>
      <w:r>
        <w:rPr>
          <w:rFonts w:ascii="Times New Roman" w:eastAsia="Consolas" w:hAnsi="Times New Roman"/>
          <w:color w:val="000000"/>
          <w:sz w:val="28"/>
          <w:szCs w:val="28"/>
          <w:shd w:val="clear" w:color="auto" w:fill="FFFFFF"/>
        </w:rPr>
        <w:t xml:space="preserve"> legis</w:t>
      </w:r>
      <w:r>
        <w:rPr>
          <w:rFonts w:ascii="Times New Roman" w:eastAsia="Consolas" w:hAnsi="Times New Roman"/>
          <w:color w:val="000000"/>
          <w:sz w:val="28"/>
          <w:szCs w:val="28"/>
          <w:shd w:val="clear" w:color="auto" w:fill="FFFFFF"/>
        </w:rPr>
        <w:t xml:space="preserve">lators were directly appointed by the governor </w:t>
      </w:r>
      <w:r>
        <w:rPr>
          <w:rFonts w:ascii="Times New Roman" w:eastAsia="Consolas" w:hAnsi="Times New Roman" w:hint="eastAsia"/>
          <w:color w:val="000000"/>
          <w:sz w:val="28"/>
          <w:szCs w:val="28"/>
          <w:shd w:val="clear" w:color="auto" w:fill="FFFFFF"/>
        </w:rPr>
        <w:t xml:space="preserve">for </w:t>
      </w:r>
      <w:r>
        <w:rPr>
          <w:rFonts w:ascii="Times New Roman" w:eastAsia="Consolas" w:hAnsi="Times New Roman"/>
          <w:color w:val="000000"/>
          <w:sz w:val="28"/>
          <w:szCs w:val="28"/>
          <w:shd w:val="clear" w:color="auto" w:fill="FFFFFF"/>
        </w:rPr>
        <w:t>most of the time. In sharp contrast, after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return to the motherland, the Hong Kong Special Administrative Region (HKSAR) enjoys executive, legislative and independent judicial power, including </w:t>
      </w:r>
      <w:r>
        <w:rPr>
          <w:rFonts w:ascii="Times New Roman" w:eastAsia="Consolas" w:hAnsi="Times New Roman"/>
          <w:color w:val="000000"/>
          <w:sz w:val="28"/>
          <w:szCs w:val="28"/>
          <w:shd w:val="clear" w:color="auto" w:fill="FFFFFF"/>
        </w:rPr>
        <w:t xml:space="preserve">that of final adjudication, in accordance with the Basic Law of the HKSAR. Hong Kong people have been </w:t>
      </w:r>
      <w:r>
        <w:rPr>
          <w:rFonts w:ascii="Times New Roman" w:eastAsia="Consolas" w:hAnsi="Times New Roman" w:hint="eastAsia"/>
          <w:color w:val="000000"/>
          <w:sz w:val="28"/>
          <w:szCs w:val="28"/>
          <w:shd w:val="clear" w:color="auto" w:fill="FFFFFF"/>
        </w:rPr>
        <w:t xml:space="preserve">running </w:t>
      </w:r>
      <w:r>
        <w:rPr>
          <w:rFonts w:ascii="Times New Roman" w:eastAsia="Consolas" w:hAnsi="Times New Roman"/>
          <w:color w:val="000000"/>
          <w:sz w:val="28"/>
          <w:szCs w:val="28"/>
          <w:shd w:val="clear" w:color="auto" w:fill="FFFFFF"/>
        </w:rPr>
        <w:t>their own affairs in the HKSAR with a high degree of autonomy. Hong Kong residents enjoy unprecedented and extensive democratic rights and freedom</w:t>
      </w:r>
      <w:r>
        <w:rPr>
          <w:rFonts w:ascii="Times New Roman" w:eastAsia="Consolas" w:hAnsi="Times New Roman"/>
          <w:color w:val="000000"/>
          <w:sz w:val="28"/>
          <w:szCs w:val="28"/>
          <w:shd w:val="clear" w:color="auto" w:fill="FFFFFF"/>
        </w:rPr>
        <w:t xml:space="preserve">s, which is an undeniable truth for all </w:t>
      </w:r>
      <w:r>
        <w:rPr>
          <w:rFonts w:ascii="Times New Roman" w:eastAsia="Consolas" w:hAnsi="Times New Roman" w:hint="eastAsia"/>
          <w:color w:val="000000"/>
          <w:sz w:val="28"/>
          <w:szCs w:val="28"/>
          <w:shd w:val="clear" w:color="auto" w:fill="FFFFFF"/>
        </w:rPr>
        <w:t>people without</w:t>
      </w:r>
      <w:r>
        <w:rPr>
          <w:rFonts w:ascii="Times New Roman" w:eastAsia="Consolas" w:hAnsi="Times New Roman"/>
          <w:color w:val="000000"/>
          <w:sz w:val="28"/>
          <w:szCs w:val="28"/>
          <w:shd w:val="clear" w:color="auto" w:fill="FFFFFF"/>
        </w:rPr>
        <w:t xml:space="preserve"> prejudice.</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It is </w:t>
      </w:r>
      <w:r>
        <w:rPr>
          <w:rFonts w:ascii="Times New Roman" w:eastAsia="Consolas" w:hAnsi="Times New Roman" w:hint="eastAsia"/>
          <w:color w:val="000000"/>
          <w:sz w:val="28"/>
          <w:szCs w:val="28"/>
          <w:shd w:val="clear" w:color="auto" w:fill="FFFFFF"/>
        </w:rPr>
        <w:t>enshrined</w:t>
      </w:r>
      <w:r>
        <w:rPr>
          <w:rFonts w:ascii="Times New Roman" w:eastAsia="Consolas" w:hAnsi="Times New Roman"/>
          <w:color w:val="000000"/>
          <w:sz w:val="28"/>
          <w:szCs w:val="28"/>
          <w:shd w:val="clear" w:color="auto" w:fill="FFFFFF"/>
        </w:rPr>
        <w:t xml:space="preserve"> in the constitutions of more than 100 countries that the exercise of basic rights and freedoms shall not endanger national </w:t>
      </w:r>
      <w:r>
        <w:rPr>
          <w:rFonts w:ascii="Times New Roman" w:eastAsia="Consolas" w:hAnsi="Times New Roman"/>
          <w:color w:val="000000"/>
          <w:sz w:val="28"/>
          <w:szCs w:val="28"/>
          <w:shd w:val="clear" w:color="auto" w:fill="FFFFFF"/>
        </w:rPr>
        <w:lastRenderedPageBreak/>
        <w:t>security. The International Covenant on Civil</w:t>
      </w:r>
      <w:r>
        <w:rPr>
          <w:rFonts w:ascii="Times New Roman" w:eastAsia="Consolas" w:hAnsi="Times New Roman"/>
          <w:color w:val="000000"/>
          <w:sz w:val="28"/>
          <w:szCs w:val="28"/>
          <w:shd w:val="clear" w:color="auto" w:fill="FFFFFF"/>
        </w:rPr>
        <w:t xml:space="preserve"> and Political Rights makes it clear that freedoms of religious belief, expression and peaceful assembly, the right to a public trial and other rights may be subject to restrictions that are necessary to protect national security, public order among others</w:t>
      </w:r>
      <w:r>
        <w:rPr>
          <w:rFonts w:ascii="Times New Roman" w:eastAsia="Consolas" w:hAnsi="Times New Roman"/>
          <w:color w:val="000000"/>
          <w:sz w:val="28"/>
          <w:szCs w:val="28"/>
          <w:shd w:val="clear" w:color="auto" w:fill="FFFFFF"/>
        </w:rPr>
        <w:t>. There are similar provisions in the European Convention on Human Rights. What has happened in Hong Kong over the past year clearly reveals that it is impossible for Hong Kong to achieve prosperity and stability without safeguarding national security. Dur</w:t>
      </w:r>
      <w:r>
        <w:rPr>
          <w:rFonts w:ascii="Times New Roman" w:eastAsia="Consolas" w:hAnsi="Times New Roman"/>
          <w:color w:val="000000"/>
          <w:sz w:val="28"/>
          <w:szCs w:val="28"/>
          <w:shd w:val="clear" w:color="auto" w:fill="FFFFFF"/>
        </w:rPr>
        <w:t xml:space="preserve">ing the turbulence over the amendment bill last year, the rioters flagrantly preached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Hong Kong independence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engaged in mass illegal violent activities, vandalizing facilities and </w:t>
      </w:r>
      <w:r>
        <w:rPr>
          <w:rFonts w:ascii="Times New Roman" w:eastAsia="Consolas" w:hAnsi="Times New Roman" w:hint="eastAsia"/>
          <w:color w:val="000000"/>
          <w:sz w:val="28"/>
          <w:szCs w:val="28"/>
          <w:shd w:val="clear" w:color="auto" w:fill="FFFFFF"/>
        </w:rPr>
        <w:t>attacking innocent civilians</w:t>
      </w:r>
      <w:r>
        <w:rPr>
          <w:rFonts w:ascii="Times New Roman" w:eastAsia="Consolas" w:hAnsi="Times New Roman"/>
          <w:color w:val="000000"/>
          <w:sz w:val="28"/>
          <w:szCs w:val="28"/>
          <w:shd w:val="clear" w:color="auto" w:fill="FFFFFF"/>
        </w:rPr>
        <w:t>. They challenged the governance of the HKSAR</w:t>
      </w:r>
      <w:r>
        <w:rPr>
          <w:rFonts w:ascii="Times New Roman" w:eastAsia="Consolas" w:hAnsi="Times New Roman"/>
          <w:color w:val="000000"/>
          <w:sz w:val="28"/>
          <w:szCs w:val="28"/>
          <w:shd w:val="clear" w:color="auto" w:fill="FFFFFF"/>
        </w:rPr>
        <w:t xml:space="preserve"> government and escalated their violent terrorist activities. External forces became emboldened in their unlawful meddling in Hong Kong affairs. These </w:t>
      </w:r>
      <w:r>
        <w:rPr>
          <w:rFonts w:ascii="Times New Roman" w:eastAsia="Consolas" w:hAnsi="Times New Roman" w:hint="eastAsia"/>
          <w:color w:val="000000"/>
          <w:sz w:val="28"/>
          <w:szCs w:val="28"/>
          <w:shd w:val="clear" w:color="auto" w:fill="FFFFFF"/>
        </w:rPr>
        <w:t xml:space="preserve">have </w:t>
      </w:r>
      <w:r>
        <w:rPr>
          <w:rFonts w:ascii="Times New Roman" w:eastAsia="Consolas" w:hAnsi="Times New Roman"/>
          <w:color w:val="000000"/>
          <w:sz w:val="28"/>
          <w:szCs w:val="28"/>
          <w:shd w:val="clear" w:color="auto" w:fill="FFFFFF"/>
        </w:rPr>
        <w:t xml:space="preserve">gravely threatened the life and property of Hong Kong residents and </w:t>
      </w:r>
      <w:r>
        <w:rPr>
          <w:rFonts w:ascii="Times New Roman" w:eastAsia="Consolas" w:hAnsi="Times New Roman" w:hint="eastAsia"/>
          <w:color w:val="000000"/>
          <w:sz w:val="28"/>
          <w:szCs w:val="28"/>
          <w:shd w:val="clear" w:color="auto" w:fill="FFFFFF"/>
        </w:rPr>
        <w:t xml:space="preserve">undermined </w:t>
      </w:r>
      <w:r>
        <w:rPr>
          <w:rFonts w:ascii="Times New Roman" w:eastAsia="Consolas" w:hAnsi="Times New Roman"/>
          <w:color w:val="000000"/>
          <w:sz w:val="28"/>
          <w:szCs w:val="28"/>
          <w:shd w:val="clear" w:color="auto" w:fill="FFFFFF"/>
        </w:rPr>
        <w:t xml:space="preserve">investor confidence. </w:t>
      </w:r>
      <w:r>
        <w:rPr>
          <w:rFonts w:ascii="Times New Roman" w:eastAsia="Consolas" w:hAnsi="Times New Roman"/>
          <w:color w:val="000000"/>
          <w:sz w:val="28"/>
          <w:szCs w:val="28"/>
          <w:shd w:val="clear" w:color="auto" w:fill="FFFFFF"/>
        </w:rPr>
        <w:t xml:space="preserve">The main reason for the instability and chaos </w:t>
      </w:r>
      <w:r>
        <w:rPr>
          <w:rFonts w:ascii="Times New Roman" w:eastAsia="Consolas" w:hAnsi="Times New Roman" w:hint="eastAsia"/>
          <w:color w:val="000000"/>
          <w:sz w:val="28"/>
          <w:szCs w:val="28"/>
          <w:shd w:val="clear" w:color="auto" w:fill="FFFFFF"/>
        </w:rPr>
        <w:t xml:space="preserve">was </w:t>
      </w:r>
      <w:r>
        <w:rPr>
          <w:rFonts w:ascii="Times New Roman" w:eastAsia="Consolas" w:hAnsi="Times New Roman"/>
          <w:color w:val="000000"/>
          <w:sz w:val="28"/>
          <w:szCs w:val="28"/>
          <w:shd w:val="clear" w:color="auto" w:fill="FFFFFF"/>
        </w:rPr>
        <w:t xml:space="preserve">that the foundation of national security was </w:t>
      </w:r>
      <w:r>
        <w:rPr>
          <w:rFonts w:ascii="Times New Roman" w:eastAsia="Consolas" w:hAnsi="Times New Roman" w:hint="eastAsia"/>
          <w:color w:val="000000"/>
          <w:sz w:val="28"/>
          <w:szCs w:val="28"/>
          <w:shd w:val="clear" w:color="auto" w:fill="FFFFFF"/>
        </w:rPr>
        <w:t>not firm enough</w:t>
      </w:r>
      <w:r>
        <w:rPr>
          <w:rFonts w:ascii="Times New Roman" w:eastAsia="Consolas" w:hAnsi="Times New Roman"/>
          <w:color w:val="000000"/>
          <w:sz w:val="28"/>
          <w:szCs w:val="28"/>
          <w:shd w:val="clear" w:color="auto" w:fill="FFFFFF"/>
        </w:rPr>
        <w:t>. The enactment of the law on safeguarding national security in Hong Kong is aimed to plug loopholes in the HKSAR national security legislation.</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  -- The legislation only targets four types of offences, namely, secession, subversion, terrorist activities and collusion with a foreign country or with external elements to endanger national security. It is designed to deter and </w:t>
      </w:r>
      <w:r>
        <w:rPr>
          <w:rFonts w:ascii="Times New Roman" w:eastAsia="Consolas" w:hAnsi="Times New Roman" w:hint="eastAsia"/>
          <w:color w:val="000000"/>
          <w:sz w:val="28"/>
          <w:szCs w:val="28"/>
          <w:shd w:val="clear" w:color="auto" w:fill="FFFFFF"/>
        </w:rPr>
        <w:t xml:space="preserve">punish </w:t>
      </w:r>
      <w:r>
        <w:rPr>
          <w:rFonts w:ascii="Times New Roman" w:eastAsia="Consolas" w:hAnsi="Times New Roman"/>
          <w:color w:val="000000"/>
          <w:sz w:val="28"/>
          <w:szCs w:val="28"/>
          <w:shd w:val="clear" w:color="auto" w:fill="FFFFFF"/>
        </w:rPr>
        <w:t xml:space="preserve">a </w:t>
      </w:r>
      <w:r>
        <w:rPr>
          <w:rFonts w:ascii="Times New Roman" w:eastAsia="Consolas" w:hAnsi="Times New Roman" w:hint="eastAsia"/>
          <w:color w:val="000000"/>
          <w:sz w:val="28"/>
          <w:szCs w:val="28"/>
          <w:shd w:val="clear" w:color="auto" w:fill="FFFFFF"/>
        </w:rPr>
        <w:t>handful of crim</w:t>
      </w:r>
      <w:r>
        <w:rPr>
          <w:rFonts w:ascii="Times New Roman" w:eastAsia="Consolas" w:hAnsi="Times New Roman" w:hint="eastAsia"/>
          <w:color w:val="000000"/>
          <w:sz w:val="28"/>
          <w:szCs w:val="28"/>
          <w:shd w:val="clear" w:color="auto" w:fill="FFFFFF"/>
        </w:rPr>
        <w:t>inals</w:t>
      </w:r>
      <w:r>
        <w:rPr>
          <w:rFonts w:ascii="Times New Roman" w:eastAsia="Consolas" w:hAnsi="Times New Roman"/>
          <w:color w:val="000000"/>
          <w:sz w:val="28"/>
          <w:szCs w:val="28"/>
          <w:shd w:val="clear" w:color="auto" w:fill="FFFFFF"/>
        </w:rPr>
        <w:t xml:space="preserve"> seriously jeopardizing national security</w:t>
      </w:r>
      <w:r>
        <w:rPr>
          <w:rFonts w:ascii="Times New Roman" w:eastAsia="Consolas" w:hAnsi="Times New Roman" w:hint="eastAsia"/>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 xml:space="preserve">to protect the </w:t>
      </w:r>
      <w:r>
        <w:rPr>
          <w:rFonts w:ascii="Times New Roman" w:eastAsia="Consolas" w:hAnsi="Times New Roman" w:hint="eastAsia"/>
          <w:color w:val="000000"/>
          <w:sz w:val="28"/>
          <w:szCs w:val="28"/>
          <w:shd w:val="clear" w:color="auto" w:fill="FFFFFF"/>
        </w:rPr>
        <w:t>overwhelming</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majority of law-abiding Hong Kong </w:t>
      </w:r>
      <w:r>
        <w:rPr>
          <w:rFonts w:ascii="Times New Roman" w:eastAsia="Consolas" w:hAnsi="Times New Roman" w:hint="eastAsia"/>
          <w:color w:val="000000"/>
          <w:sz w:val="28"/>
          <w:szCs w:val="28"/>
          <w:shd w:val="clear" w:color="auto" w:fill="FFFFFF"/>
        </w:rPr>
        <w:t>people</w:t>
      </w:r>
      <w:r>
        <w:rPr>
          <w:rFonts w:ascii="Times New Roman" w:eastAsia="Consolas" w:hAnsi="Times New Roman"/>
          <w:color w:val="000000"/>
          <w:sz w:val="28"/>
          <w:szCs w:val="28"/>
          <w:shd w:val="clear" w:color="auto" w:fill="FFFFFF"/>
        </w:rPr>
        <w:t xml:space="preserve">. All efforts and law enforcement </w:t>
      </w:r>
      <w:r>
        <w:rPr>
          <w:rFonts w:ascii="Times New Roman" w:eastAsia="Consolas" w:hAnsi="Times New Roman" w:hint="eastAsia"/>
          <w:color w:val="000000"/>
          <w:sz w:val="28"/>
          <w:szCs w:val="28"/>
          <w:shd w:val="clear" w:color="auto" w:fill="FFFFFF"/>
        </w:rPr>
        <w:t xml:space="preserve">relating </w:t>
      </w:r>
      <w:r>
        <w:rPr>
          <w:rFonts w:ascii="Times New Roman" w:eastAsia="Consolas" w:hAnsi="Times New Roman"/>
          <w:color w:val="000000"/>
          <w:sz w:val="28"/>
          <w:szCs w:val="28"/>
          <w:shd w:val="clear" w:color="auto" w:fill="FFFFFF"/>
        </w:rPr>
        <w:t>to safeguard</w:t>
      </w:r>
      <w:r>
        <w:rPr>
          <w:rFonts w:ascii="Times New Roman" w:eastAsia="Consolas"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national security will be conducted in</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strict accordance with legal provision</w:t>
      </w:r>
      <w:r>
        <w:rPr>
          <w:rFonts w:ascii="Times New Roman" w:eastAsia="Consolas" w:hAnsi="Times New Roman"/>
          <w:color w:val="000000"/>
          <w:sz w:val="28"/>
          <w:szCs w:val="28"/>
          <w:shd w:val="clear" w:color="auto" w:fill="FFFFFF"/>
        </w:rPr>
        <w:t>s, mandates and procedures. The legislation will not affect the rights and freedoms, including those of speech, of the press, of publication and of assembly that Hong Kong residents enjoy under the law. It will enable them to</w:t>
      </w:r>
      <w:r>
        <w:rPr>
          <w:rFonts w:ascii="Times New Roman" w:eastAsia="Consolas" w:hAnsi="Times New Roman" w:hint="eastAsia"/>
          <w:color w:val="000000"/>
          <w:sz w:val="28"/>
          <w:szCs w:val="28"/>
          <w:shd w:val="clear" w:color="auto" w:fill="FFFFFF"/>
        </w:rPr>
        <w:t xml:space="preserve"> better</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 xml:space="preserve">exercise </w:t>
      </w:r>
      <w:r>
        <w:rPr>
          <w:rFonts w:ascii="Times New Roman" w:eastAsia="Consolas" w:hAnsi="Times New Roman"/>
          <w:color w:val="000000"/>
          <w:sz w:val="28"/>
          <w:szCs w:val="28"/>
          <w:shd w:val="clear" w:color="auto" w:fill="FFFFFF"/>
        </w:rPr>
        <w:t>their lawful r</w:t>
      </w:r>
      <w:r>
        <w:rPr>
          <w:rFonts w:ascii="Times New Roman" w:eastAsia="Consolas" w:hAnsi="Times New Roman"/>
          <w:color w:val="000000"/>
          <w:sz w:val="28"/>
          <w:szCs w:val="28"/>
          <w:shd w:val="clear" w:color="auto" w:fill="FFFFFF"/>
        </w:rPr>
        <w:t xml:space="preserve">ights and freedoms in a </w:t>
      </w:r>
      <w:r>
        <w:rPr>
          <w:rFonts w:ascii="Times New Roman" w:eastAsia="Consolas" w:hAnsi="Times New Roman" w:hint="eastAsia"/>
          <w:color w:val="000000"/>
          <w:sz w:val="28"/>
          <w:szCs w:val="28"/>
          <w:shd w:val="clear" w:color="auto" w:fill="FFFFFF"/>
        </w:rPr>
        <w:t xml:space="preserve">secure </w:t>
      </w:r>
      <w:r>
        <w:rPr>
          <w:rFonts w:ascii="Times New Roman" w:eastAsia="Consolas" w:hAnsi="Times New Roman"/>
          <w:color w:val="000000"/>
          <w:sz w:val="28"/>
          <w:szCs w:val="28"/>
          <w:shd w:val="clear" w:color="auto" w:fill="FFFFFF"/>
        </w:rPr>
        <w:t>environment.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enacted legislation will not affect the rights and freedoms enjoyed by Hong Kong residents under the law. It will not affect the HKSAR</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independent judicial power, including that of final adjudication.</w:t>
      </w:r>
      <w:r>
        <w:rPr>
          <w:rFonts w:ascii="Times New Roman" w:eastAsia="Consolas" w:hAnsi="Times New Roman"/>
          <w:color w:val="000000"/>
          <w:sz w:val="28"/>
          <w:szCs w:val="28"/>
          <w:shd w:val="clear" w:color="auto" w:fill="FFFFFF"/>
        </w:rPr>
        <w:t xml:space="preserve"> There will be no change to the policy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one country, two systems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the capitalist system</w:t>
      </w:r>
      <w:r>
        <w:rPr>
          <w:rFonts w:ascii="Times New Roman" w:eastAsia="Consolas" w:hAnsi="Times New Roman" w:hint="eastAsia"/>
          <w:color w:val="000000"/>
          <w:sz w:val="28"/>
          <w:szCs w:val="28"/>
          <w:shd w:val="clear" w:color="auto" w:fill="FFFFFF"/>
        </w:rPr>
        <w:t xml:space="preserve"> practiced in the HKSAR</w:t>
      </w:r>
      <w:r>
        <w:rPr>
          <w:rFonts w:ascii="Times New Roman" w:eastAsia="Consolas" w:hAnsi="Times New Roman"/>
          <w:color w:val="000000"/>
          <w:sz w:val="28"/>
          <w:szCs w:val="28"/>
          <w:shd w:val="clear" w:color="auto" w:fill="FFFFFF"/>
        </w:rPr>
        <w:t xml:space="preserve">, the high degree of autonomy, or the legal system of the HKSAR. The legislation will better safeguard </w:t>
      </w:r>
      <w:r>
        <w:rPr>
          <w:rFonts w:ascii="Times New Roman" w:eastAsia="Consolas" w:hAnsi="Times New Roman" w:hint="eastAsia"/>
          <w:color w:val="000000"/>
          <w:sz w:val="28"/>
          <w:szCs w:val="28"/>
          <w:shd w:val="clear" w:color="auto" w:fill="FFFFFF"/>
        </w:rPr>
        <w:t>the l</w:t>
      </w:r>
      <w:r>
        <w:rPr>
          <w:rFonts w:ascii="Times New Roman" w:eastAsia="Consolas" w:hAnsi="Times New Roman"/>
          <w:color w:val="000000"/>
          <w:sz w:val="28"/>
          <w:szCs w:val="28"/>
          <w:shd w:val="clear" w:color="auto" w:fill="FFFFFF"/>
        </w:rPr>
        <w:t>awful rights and freedoms</w:t>
      </w:r>
      <w:r>
        <w:rPr>
          <w:rFonts w:ascii="Times New Roman" w:eastAsia="Consolas" w:hAnsi="Times New Roman" w:hint="eastAsia"/>
          <w:color w:val="000000"/>
          <w:sz w:val="28"/>
          <w:szCs w:val="28"/>
          <w:shd w:val="clear" w:color="auto" w:fill="FFFFFF"/>
        </w:rPr>
        <w:t xml:space="preserve"> of </w:t>
      </w:r>
      <w:r>
        <w:rPr>
          <w:rFonts w:ascii="Times New Roman" w:eastAsia="Consolas" w:hAnsi="Times New Roman"/>
          <w:color w:val="000000"/>
          <w:sz w:val="28"/>
          <w:szCs w:val="28"/>
          <w:shd w:val="clear" w:color="auto" w:fill="FFFFFF"/>
        </w:rPr>
        <w:t xml:space="preserve">Hong </w:t>
      </w:r>
      <w:r>
        <w:rPr>
          <w:rFonts w:ascii="Times New Roman" w:eastAsia="Consolas" w:hAnsi="Times New Roman"/>
          <w:color w:val="000000"/>
          <w:sz w:val="28"/>
          <w:szCs w:val="28"/>
          <w:shd w:val="clear" w:color="auto" w:fill="FFFFFF"/>
        </w:rPr>
        <w:t xml:space="preserve">Kong residents, </w:t>
      </w:r>
      <w:r>
        <w:rPr>
          <w:rFonts w:ascii="Times New Roman" w:eastAsia="Consolas" w:hAnsi="Times New Roman" w:hint="eastAsia"/>
          <w:color w:val="000000"/>
          <w:sz w:val="28"/>
          <w:szCs w:val="28"/>
          <w:shd w:val="clear" w:color="auto" w:fill="FFFFFF"/>
        </w:rPr>
        <w:t>ensure</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its</w:t>
      </w:r>
      <w:r>
        <w:rPr>
          <w:rFonts w:ascii="Times New Roman" w:eastAsia="Consolas" w:hAnsi="Times New Roman"/>
          <w:color w:val="000000"/>
          <w:sz w:val="28"/>
          <w:szCs w:val="28"/>
          <w:shd w:val="clear" w:color="auto" w:fill="FFFFFF"/>
        </w:rPr>
        <w:t xml:space="preserve"> high degree of autonomy, and create conditions for resolving </w:t>
      </w:r>
      <w:r>
        <w:rPr>
          <w:rFonts w:ascii="Times New Roman" w:eastAsia="Consolas" w:hAnsi="Times New Roman" w:hint="eastAsia"/>
          <w:color w:val="000000"/>
          <w:sz w:val="28"/>
          <w:szCs w:val="28"/>
          <w:shd w:val="clear" w:color="auto" w:fill="FFFFFF"/>
        </w:rPr>
        <w:t>deep-rooted</w:t>
      </w:r>
      <w:r>
        <w:rPr>
          <w:rFonts w:ascii="Times New Roman" w:eastAsia="Consolas" w:hAnsi="Times New Roman"/>
          <w:color w:val="000000"/>
          <w:sz w:val="28"/>
          <w:szCs w:val="28"/>
          <w:shd w:val="clear" w:color="auto" w:fill="FFFFFF"/>
        </w:rPr>
        <w:t xml:space="preserve"> problems concerning </w:t>
      </w:r>
      <w:r>
        <w:rPr>
          <w:rFonts w:ascii="Times New Roman" w:eastAsia="Consolas" w:hAnsi="Times New Roman" w:hint="eastAsia"/>
          <w:color w:val="000000"/>
          <w:sz w:val="28"/>
          <w:szCs w:val="28"/>
          <w:shd w:val="clear" w:color="auto" w:fill="FFFFFF"/>
        </w:rPr>
        <w:t>its</w:t>
      </w:r>
      <w:r>
        <w:rPr>
          <w:rFonts w:ascii="Times New Roman" w:eastAsia="Consolas" w:hAnsi="Times New Roman"/>
          <w:color w:val="000000"/>
          <w:sz w:val="28"/>
          <w:szCs w:val="28"/>
          <w:shd w:val="clear" w:color="auto" w:fill="FFFFFF"/>
        </w:rPr>
        <w:t xml:space="preserve"> economy and livelihood. It will contribute to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w:t>
      </w:r>
      <w:r>
        <w:rPr>
          <w:rFonts w:ascii="Times New Roman" w:eastAsia="Consolas" w:hAnsi="Times New Roman" w:hint="eastAsia"/>
          <w:color w:val="000000"/>
          <w:sz w:val="28"/>
          <w:szCs w:val="28"/>
          <w:shd w:val="clear" w:color="auto" w:fill="FFFFFF"/>
        </w:rPr>
        <w:t xml:space="preserve">rule-of-law </w:t>
      </w:r>
      <w:r>
        <w:rPr>
          <w:rFonts w:ascii="Times New Roman" w:eastAsia="Consolas" w:hAnsi="Times New Roman"/>
          <w:color w:val="000000"/>
          <w:sz w:val="28"/>
          <w:szCs w:val="28"/>
          <w:shd w:val="clear" w:color="auto" w:fill="FFFFFF"/>
        </w:rPr>
        <w:t>and business environment</w:t>
      </w:r>
      <w:r>
        <w:rPr>
          <w:rFonts w:ascii="Times New Roman" w:eastAsia="Consolas"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hint="eastAsia"/>
          <w:color w:val="000000"/>
          <w:sz w:val="28"/>
          <w:szCs w:val="28"/>
          <w:shd w:val="clear" w:color="auto" w:fill="FFFFFF"/>
        </w:rPr>
        <w:t>address</w:t>
      </w:r>
      <w:r>
        <w:rPr>
          <w:rFonts w:ascii="Times New Roman" w:eastAsia="Consolas" w:hAnsi="Times New Roman"/>
          <w:color w:val="000000"/>
          <w:sz w:val="28"/>
          <w:szCs w:val="28"/>
          <w:shd w:val="clear" w:color="auto" w:fill="FFFFFF"/>
        </w:rPr>
        <w:t xml:space="preserve"> the concern</w:t>
      </w:r>
      <w:r>
        <w:rPr>
          <w:rFonts w:ascii="Times New Roman" w:eastAsia="Consolas"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in </w:t>
      </w:r>
      <w:r>
        <w:rPr>
          <w:rFonts w:ascii="Times New Roman" w:eastAsia="Consolas" w:hAnsi="Times New Roman" w:hint="eastAsia"/>
          <w:color w:val="000000"/>
          <w:sz w:val="28"/>
          <w:szCs w:val="28"/>
          <w:shd w:val="clear" w:color="auto" w:fill="FFFFFF"/>
        </w:rPr>
        <w:t xml:space="preserve">the </w:t>
      </w:r>
      <w:r>
        <w:rPr>
          <w:rFonts w:ascii="Times New Roman" w:eastAsia="Consolas" w:hAnsi="Times New Roman"/>
          <w:color w:val="000000"/>
          <w:sz w:val="28"/>
          <w:szCs w:val="28"/>
          <w:shd w:val="clear" w:color="auto" w:fill="FFFFFF"/>
        </w:rPr>
        <w:t>business</w:t>
      </w:r>
      <w:r>
        <w:rPr>
          <w:rFonts w:ascii="Times New Roman" w:eastAsia="Consolas" w:hAnsi="Times New Roman"/>
          <w:color w:val="000000"/>
          <w:sz w:val="28"/>
          <w:szCs w:val="28"/>
          <w:shd w:val="clear" w:color="auto" w:fill="FFFFFF"/>
        </w:rPr>
        <w:t xml:space="preserve"> communities </w:t>
      </w:r>
      <w:r>
        <w:rPr>
          <w:rFonts w:ascii="Times New Roman" w:eastAsia="Consolas" w:hAnsi="Times New Roman" w:hint="eastAsia"/>
          <w:color w:val="000000"/>
          <w:sz w:val="28"/>
          <w:szCs w:val="28"/>
          <w:shd w:val="clear" w:color="auto" w:fill="FFFFFF"/>
        </w:rPr>
        <w:t>on social turbulence</w:t>
      </w:r>
      <w:r>
        <w:rPr>
          <w:rFonts w:ascii="Times New Roman" w:eastAsia="Consolas" w:hAnsi="Times New Roman"/>
          <w:color w:val="000000"/>
          <w:sz w:val="28"/>
          <w:szCs w:val="28"/>
          <w:shd w:val="clear" w:color="auto" w:fill="FFFFFF"/>
        </w:rPr>
        <w:t xml:space="preserve">, and create better </w:t>
      </w:r>
      <w:r>
        <w:rPr>
          <w:rFonts w:ascii="Times New Roman" w:eastAsia="Consolas" w:hAnsi="Times New Roman"/>
          <w:color w:val="000000"/>
          <w:sz w:val="28"/>
          <w:szCs w:val="28"/>
          <w:shd w:val="clear" w:color="auto" w:fill="FFFFFF"/>
        </w:rPr>
        <w:lastRenderedPageBreak/>
        <w:t>conditions for people around the world who are willing to work, invest and live in Hong Kong.</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legislation meets the aspiration of the people. Nearly 3 million Hong Kong residents signed up in s</w:t>
      </w:r>
      <w:r>
        <w:rPr>
          <w:rFonts w:ascii="Times New Roman" w:eastAsia="Consolas" w:hAnsi="Times New Roman"/>
          <w:color w:val="000000"/>
          <w:sz w:val="28"/>
          <w:szCs w:val="28"/>
          <w:shd w:val="clear" w:color="auto" w:fill="FFFFFF"/>
        </w:rPr>
        <w:t xml:space="preserve">upport of the law in just eight days. An online signing campaign against external interference </w:t>
      </w:r>
      <w:r>
        <w:rPr>
          <w:rFonts w:ascii="Times New Roman" w:eastAsia="Consolas" w:hAnsi="Times New Roman" w:hint="eastAsia"/>
          <w:color w:val="000000"/>
          <w:sz w:val="28"/>
          <w:szCs w:val="28"/>
          <w:shd w:val="clear" w:color="auto" w:fill="FFFFFF"/>
        </w:rPr>
        <w:t xml:space="preserve">by the U.S. and other forces have got </w:t>
      </w:r>
      <w:r>
        <w:rPr>
          <w:rFonts w:ascii="Times New Roman" w:eastAsia="Consolas" w:hAnsi="Times New Roman"/>
          <w:color w:val="000000"/>
          <w:sz w:val="28"/>
          <w:szCs w:val="28"/>
          <w:shd w:val="clear" w:color="auto" w:fill="FFFFFF"/>
        </w:rPr>
        <w:t xml:space="preserve">support from 1.65 million people in half a month. The Hong Kong General Chamber of Commerce and other chambers of commerce </w:t>
      </w:r>
      <w:r>
        <w:rPr>
          <w:rFonts w:ascii="Times New Roman" w:eastAsia="Consolas" w:hAnsi="Times New Roman"/>
          <w:color w:val="000000"/>
          <w:sz w:val="28"/>
          <w:szCs w:val="28"/>
          <w:shd w:val="clear" w:color="auto" w:fill="FFFFFF"/>
        </w:rPr>
        <w:t>made announcements to support the legislation</w:t>
      </w:r>
      <w:r>
        <w:rPr>
          <w:rFonts w:ascii="Times New Roman" w:eastAsia="Consolas"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point</w:t>
      </w:r>
      <w:r>
        <w:rPr>
          <w:rFonts w:ascii="Times New Roman" w:eastAsia="Consolas" w:hAnsi="Times New Roman" w:hint="eastAsia"/>
          <w:color w:val="000000"/>
          <w:sz w:val="28"/>
          <w:szCs w:val="28"/>
          <w:shd w:val="clear" w:color="auto" w:fill="FFFFFF"/>
        </w:rPr>
        <w:t>ing</w:t>
      </w:r>
      <w:r>
        <w:rPr>
          <w:rFonts w:ascii="Times New Roman" w:eastAsia="Consolas" w:hAnsi="Times New Roman"/>
          <w:color w:val="000000"/>
          <w:sz w:val="28"/>
          <w:szCs w:val="28"/>
          <w:shd w:val="clear" w:color="auto" w:fill="FFFFFF"/>
        </w:rPr>
        <w:t xml:space="preserve"> out that it is monumental in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s future development and will help restore social stability. </w:t>
      </w:r>
      <w:r>
        <w:rPr>
          <w:rFonts w:ascii="Times New Roman" w:eastAsia="Consolas" w:hAnsi="Times New Roman" w:hint="eastAsia"/>
          <w:color w:val="000000"/>
          <w:sz w:val="28"/>
          <w:szCs w:val="28"/>
          <w:shd w:val="clear" w:color="auto" w:fill="FFFFFF"/>
        </w:rPr>
        <w:t>None of t</w:t>
      </w:r>
      <w:r>
        <w:rPr>
          <w:rFonts w:ascii="Times New Roman" w:eastAsia="Consolas" w:hAnsi="Times New Roman"/>
          <w:color w:val="000000"/>
          <w:sz w:val="28"/>
          <w:szCs w:val="28"/>
          <w:shd w:val="clear" w:color="auto" w:fill="FFFFFF"/>
        </w:rPr>
        <w:t xml:space="preserve">he 4,000 regional headquarters and offices of multinationals operating in Hong Kong </w:t>
      </w:r>
      <w:r>
        <w:rPr>
          <w:rFonts w:ascii="Times New Roman" w:eastAsia="Consolas" w:hAnsi="Times New Roman" w:hint="eastAsia"/>
          <w:color w:val="000000"/>
          <w:sz w:val="28"/>
          <w:szCs w:val="28"/>
          <w:shd w:val="clear" w:color="auto" w:fill="FFFFFF"/>
        </w:rPr>
        <w:t>left</w:t>
      </w:r>
      <w:r>
        <w:rPr>
          <w:rFonts w:ascii="Times New Roman" w:eastAsia="Consolas" w:hAnsi="Times New Roman"/>
          <w:color w:val="000000"/>
          <w:sz w:val="28"/>
          <w:szCs w:val="28"/>
          <w:shd w:val="clear" w:color="auto" w:fill="FFFFFF"/>
        </w:rPr>
        <w:t xml:space="preserve"> th</w:t>
      </w:r>
      <w:r>
        <w:rPr>
          <w:rFonts w:ascii="Times New Roman" w:eastAsia="Consolas" w:hAnsi="Times New Roman"/>
          <w:color w:val="000000"/>
          <w:sz w:val="28"/>
          <w:szCs w:val="28"/>
          <w:shd w:val="clear" w:color="auto" w:fill="FFFFFF"/>
        </w:rPr>
        <w:t xml:space="preserve">e city. The Hang Seng Index kept opening higher and maintained an up-trend after the implementation of the legislation and </w:t>
      </w:r>
      <w:r>
        <w:rPr>
          <w:rFonts w:ascii="Times New Roman" w:eastAsia="Consolas" w:hAnsi="Times New Roman" w:hint="eastAsia"/>
          <w:color w:val="000000"/>
          <w:sz w:val="28"/>
          <w:szCs w:val="28"/>
          <w:shd w:val="clear" w:color="auto" w:fill="FFFFFF"/>
        </w:rPr>
        <w:t xml:space="preserve">despite </w:t>
      </w:r>
      <w:r>
        <w:rPr>
          <w:rFonts w:ascii="Times New Roman" w:eastAsia="Consolas" w:hAnsi="Times New Roman"/>
          <w:color w:val="000000"/>
          <w:sz w:val="28"/>
          <w:szCs w:val="28"/>
          <w:shd w:val="clear" w:color="auto" w:fill="FFFFFF"/>
        </w:rPr>
        <w:t xml:space="preserve">the U.S. </w:t>
      </w:r>
      <w:r>
        <w:rPr>
          <w:rFonts w:ascii="Times New Roman" w:eastAsia="Consolas" w:hAnsi="Times New Roman" w:hint="eastAsia"/>
          <w:color w:val="000000"/>
          <w:sz w:val="28"/>
          <w:szCs w:val="28"/>
          <w:shd w:val="clear" w:color="auto" w:fill="FFFFFF"/>
        </w:rPr>
        <w:t>announcement of</w:t>
      </w:r>
      <w:r>
        <w:rPr>
          <w:rFonts w:ascii="Times New Roman" w:eastAsia="Consolas" w:hAnsi="Times New Roman"/>
          <w:color w:val="000000"/>
          <w:sz w:val="28"/>
          <w:szCs w:val="28"/>
          <w:shd w:val="clear" w:color="auto" w:fill="FFFFFF"/>
        </w:rPr>
        <w:t xml:space="preserve"> revoking Hong Kong</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special status. All these have directly reflected that the legislation is favor</w:t>
      </w:r>
      <w:r>
        <w:rPr>
          <w:rFonts w:ascii="Times New Roman" w:eastAsia="Consolas" w:hAnsi="Times New Roman"/>
          <w:color w:val="000000"/>
          <w:sz w:val="28"/>
          <w:szCs w:val="28"/>
          <w:shd w:val="clear" w:color="auto" w:fill="FFFFFF"/>
        </w:rPr>
        <w:t>ed by the financial market.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Style w:val="a3"/>
          <w:rFonts w:ascii="Times New Roman" w:hAnsi="Times New Roman" w:hint="eastAsia"/>
          <w:bCs/>
          <w:color w:val="000000"/>
          <w:sz w:val="28"/>
          <w:szCs w:val="28"/>
          <w:shd w:val="clear" w:color="auto" w:fill="FFFFFF"/>
        </w:rPr>
      </w:pPr>
      <w:r>
        <w:rPr>
          <w:rStyle w:val="a3"/>
          <w:rFonts w:ascii="Times New Roman" w:hAnsi="Times New Roman" w:hint="eastAsia"/>
          <w:bCs/>
          <w:color w:val="000000"/>
          <w:sz w:val="28"/>
          <w:szCs w:val="28"/>
          <w:shd w:val="clear" w:color="auto" w:fill="FFFFFF"/>
        </w:rPr>
        <w:t xml:space="preserve">22. </w:t>
      </w:r>
      <w:r>
        <w:rPr>
          <w:rStyle w:val="a3"/>
          <w:rFonts w:ascii="Times New Roman" w:hAnsi="Times New Roman"/>
          <w:bCs/>
          <w:color w:val="000000"/>
          <w:sz w:val="28"/>
          <w:szCs w:val="28"/>
          <w:shd w:val="clear" w:color="auto" w:fill="FFFFFF"/>
        </w:rPr>
        <w:t>Mike Pompeo</w:t>
      </w:r>
      <w:r>
        <w:rPr>
          <w:rStyle w:val="a3"/>
          <w:rFonts w:ascii="Times New Roman" w:hAnsi="Times New Roman" w:hint="eastAsia"/>
          <w:bCs/>
          <w:color w:val="000000"/>
          <w:sz w:val="28"/>
          <w:szCs w:val="28"/>
          <w:shd w:val="clear" w:color="auto" w:fill="FFFFFF"/>
        </w:rPr>
        <w:t>: China</w:t>
      </w:r>
      <w:r>
        <w:rPr>
          <w:rStyle w:val="a3"/>
          <w:rFonts w:ascii="Times New Roman" w:hAnsi="Times New Roman"/>
          <w:bCs/>
          <w:color w:val="000000"/>
          <w:sz w:val="28"/>
          <w:szCs w:val="28"/>
          <w:shd w:val="clear" w:color="auto" w:fill="FFFFFF"/>
        </w:rPr>
        <w:t>'</w:t>
      </w:r>
      <w:r>
        <w:rPr>
          <w:rStyle w:val="a3"/>
          <w:rFonts w:ascii="Times New Roman" w:hAnsi="Times New Roman" w:hint="eastAsia"/>
          <w:bCs/>
          <w:color w:val="000000"/>
          <w:sz w:val="28"/>
          <w:szCs w:val="28"/>
          <w:shd w:val="clear" w:color="auto" w:fill="FFFFFF"/>
        </w:rPr>
        <w:t>s military grows stronger and more menacing.</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ab/>
      </w:r>
      <w:r>
        <w:rPr>
          <w:rStyle w:val="a3"/>
          <w:rFonts w:ascii="Times New Roman" w:eastAsia="Consolas" w:hAnsi="Times New Roman"/>
          <w:color w:val="000000"/>
          <w:sz w:val="28"/>
          <w:szCs w:val="28"/>
          <w:shd w:val="clear" w:color="auto" w:fill="FFFFFF"/>
        </w:rPr>
        <w:t>Fact check:</w:t>
      </w:r>
      <w:r>
        <w:rPr>
          <w:rFonts w:ascii="Times New Roman" w:eastAsia="Consolas" w:hAnsi="Times New Roman"/>
          <w:color w:val="000000"/>
          <w:sz w:val="28"/>
          <w:szCs w:val="28"/>
          <w:shd w:val="clear" w:color="auto" w:fill="FFFFFF"/>
        </w:rPr>
        <w:t> China</w:t>
      </w:r>
      <w:r>
        <w:rPr>
          <w:rFonts w:ascii="Times New Roman" w:hAnsi="Times New Roman" w:hint="eastAsia"/>
          <w:color w:val="000000"/>
          <w:sz w:val="28"/>
          <w:szCs w:val="28"/>
          <w:shd w:val="clear" w:color="auto" w:fill="FFFFFF"/>
        </w:rPr>
        <w:t xml:space="preserve"> is</w:t>
      </w:r>
      <w:r>
        <w:rPr>
          <w:rFonts w:ascii="Times New Roman" w:eastAsia="Consolas" w:hAnsi="Times New Roman"/>
          <w:color w:val="000000"/>
          <w:sz w:val="28"/>
          <w:szCs w:val="28"/>
          <w:shd w:val="clear" w:color="auto" w:fill="FFFFFF"/>
        </w:rPr>
        <w:t xml:space="preserve"> a socialist country</w:t>
      </w:r>
      <w:r>
        <w:rPr>
          <w:rFonts w:ascii="Times New Roman" w:hAnsi="Times New Roman" w:hint="eastAsia"/>
          <w:color w:val="000000"/>
          <w:sz w:val="28"/>
          <w:szCs w:val="28"/>
          <w:shd w:val="clear" w:color="auto" w:fill="FFFFFF"/>
        </w:rPr>
        <w:t xml:space="preserve"> with a </w:t>
      </w:r>
      <w:r>
        <w:rPr>
          <w:rFonts w:ascii="Times New Roman" w:eastAsia="Consolas" w:hAnsi="Times New Roman"/>
          <w:color w:val="000000"/>
          <w:sz w:val="28"/>
          <w:szCs w:val="28"/>
          <w:shd w:val="clear" w:color="auto" w:fill="FFFFFF"/>
        </w:rPr>
        <w:t xml:space="preserve">strategic choice to follow the path of peaceful development, </w:t>
      </w:r>
      <w:r>
        <w:rPr>
          <w:rFonts w:ascii="Times New Roman" w:hAnsi="Times New Roman" w:hint="eastAsia"/>
          <w:color w:val="000000"/>
          <w:sz w:val="28"/>
          <w:szCs w:val="28"/>
          <w:shd w:val="clear" w:color="auto" w:fill="FFFFFF"/>
        </w:rPr>
        <w:t xml:space="preserve">an </w:t>
      </w:r>
      <w:r>
        <w:rPr>
          <w:rFonts w:ascii="Times New Roman" w:eastAsia="Consolas" w:hAnsi="Times New Roman"/>
          <w:color w:val="000000"/>
          <w:sz w:val="28"/>
          <w:szCs w:val="28"/>
          <w:shd w:val="clear" w:color="auto" w:fill="FFFFFF"/>
        </w:rPr>
        <w:t>independent foreign policy of peace</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 xml:space="preserve">and </w:t>
      </w:r>
      <w:r>
        <w:rPr>
          <w:rFonts w:ascii="Times New Roman" w:hAnsi="Times New Roman" w:hint="eastAsia"/>
          <w:color w:val="000000"/>
          <w:sz w:val="28"/>
          <w:szCs w:val="28"/>
          <w:shd w:val="clear" w:color="auto" w:fill="FFFFFF"/>
        </w:rPr>
        <w:t>a</w:t>
      </w:r>
      <w:r>
        <w:rPr>
          <w:rFonts w:ascii="Times New Roman" w:eastAsia="Consolas" w:hAnsi="Times New Roman"/>
          <w:color w:val="000000"/>
          <w:sz w:val="28"/>
          <w:szCs w:val="28"/>
          <w:shd w:val="clear" w:color="auto" w:fill="FFFFFF"/>
        </w:rPr>
        <w:t xml:space="preserve"> cultural tradition of </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valuing </w:t>
      </w:r>
      <w:r>
        <w:rPr>
          <w:rFonts w:ascii="Times New Roman" w:eastAsia="Consolas" w:hAnsi="Times New Roman"/>
          <w:color w:val="000000"/>
          <w:sz w:val="28"/>
          <w:szCs w:val="28"/>
          <w:shd w:val="clear" w:color="auto" w:fill="FFFFFF"/>
        </w:rPr>
        <w:t xml:space="preserve">peace </w:t>
      </w:r>
      <w:r>
        <w:rPr>
          <w:rFonts w:ascii="Times New Roman" w:hAnsi="Times New Roman" w:hint="eastAsia"/>
          <w:color w:val="000000"/>
          <w:sz w:val="28"/>
          <w:szCs w:val="28"/>
          <w:shd w:val="clear" w:color="auto" w:fill="FFFFFF"/>
        </w:rPr>
        <w:t xml:space="preserve">as </w:t>
      </w:r>
      <w:r>
        <w:rPr>
          <w:rFonts w:ascii="Times New Roman" w:eastAsia="Consolas" w:hAnsi="Times New Roman"/>
          <w:color w:val="000000"/>
          <w:sz w:val="28"/>
          <w:szCs w:val="28"/>
          <w:shd w:val="clear" w:color="auto" w:fill="FFFFFF"/>
        </w:rPr>
        <w:t>the most precious</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w:t>
      </w:r>
      <w:r>
        <w:rPr>
          <w:rFonts w:ascii="Times New Roman" w:hAnsi="Times New Roman" w:hint="eastAsia"/>
          <w:color w:val="000000"/>
          <w:sz w:val="28"/>
          <w:szCs w:val="28"/>
          <w:shd w:val="clear" w:color="auto" w:fill="FFFFFF"/>
        </w:rPr>
        <w:t xml:space="preserve"> All this made China </w:t>
      </w:r>
      <w:r>
        <w:rPr>
          <w:rFonts w:ascii="Times New Roman" w:eastAsia="Consolas" w:hAnsi="Times New Roman"/>
          <w:color w:val="000000"/>
          <w:sz w:val="28"/>
          <w:szCs w:val="28"/>
          <w:shd w:val="clear" w:color="auto" w:fill="FFFFFF"/>
        </w:rPr>
        <w:t>unswervingly pursue a national defense policy that is defensive in nature</w:t>
      </w:r>
      <w:r>
        <w:rPr>
          <w:rFonts w:ascii="Times New Roman" w:hAnsi="Times New Roman" w:hint="eastAsia"/>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ab/>
      </w:r>
      <w:r>
        <w:rPr>
          <w:rFonts w:ascii="Times New Roman" w:eastAsia="Consolas" w:hAnsi="Times New Roman"/>
          <w:color w:val="000000"/>
          <w:sz w:val="28"/>
          <w:szCs w:val="28"/>
          <w:shd w:val="clear" w:color="auto" w:fill="FFFFFF"/>
        </w:rPr>
        <w:t>-- The development of China</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national defense is necessary to safeguard its own sovereignty</w:t>
      </w:r>
      <w:r>
        <w:rPr>
          <w:rFonts w:ascii="Times New Roman" w:eastAsia="Consolas" w:hAnsi="Times New Roman"/>
          <w:color w:val="000000"/>
          <w:sz w:val="28"/>
          <w:szCs w:val="28"/>
          <w:shd w:val="clear" w:color="auto" w:fill="FFFFFF"/>
        </w:rPr>
        <w:t xml:space="preserve">, security and development interests, to </w:t>
      </w:r>
      <w:r>
        <w:rPr>
          <w:rFonts w:ascii="Times New Roman" w:hAnsi="Times New Roman" w:hint="eastAsia"/>
          <w:color w:val="000000"/>
          <w:sz w:val="28"/>
          <w:szCs w:val="28"/>
          <w:shd w:val="clear" w:color="auto" w:fill="FFFFFF"/>
        </w:rPr>
        <w:t xml:space="preserve">defend </w:t>
      </w:r>
      <w:r>
        <w:rPr>
          <w:rFonts w:ascii="Times New Roman" w:eastAsia="Consolas" w:hAnsi="Times New Roman"/>
          <w:color w:val="000000"/>
          <w:sz w:val="28"/>
          <w:szCs w:val="28"/>
          <w:shd w:val="clear" w:color="auto" w:fill="FFFFFF"/>
        </w:rPr>
        <w:t>its unity and territorial integrity, and to maintain international and regional peace and security.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Chinese People</w:t>
      </w:r>
      <w:r>
        <w:rPr>
          <w:rFonts w:ascii="Times New Roman"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 Liberation Army (PLA) has always actively fulfilled the international responsibil</w:t>
      </w:r>
      <w:r>
        <w:rPr>
          <w:rFonts w:ascii="Times New Roman" w:eastAsia="Consolas" w:hAnsi="Times New Roman"/>
          <w:color w:val="000000"/>
          <w:sz w:val="28"/>
          <w:szCs w:val="28"/>
          <w:shd w:val="clear" w:color="auto" w:fill="FFFFFF"/>
        </w:rPr>
        <w:t xml:space="preserve">ities </w:t>
      </w:r>
      <w:r>
        <w:rPr>
          <w:rFonts w:ascii="Times New Roman" w:hAnsi="Times New Roman" w:hint="eastAsia"/>
          <w:color w:val="000000"/>
          <w:sz w:val="28"/>
          <w:szCs w:val="28"/>
          <w:shd w:val="clear" w:color="auto" w:fill="FFFFFF"/>
        </w:rPr>
        <w:t>as the military of a</w:t>
      </w:r>
      <w:r>
        <w:rPr>
          <w:rFonts w:ascii="Times New Roman" w:eastAsia="Consolas" w:hAnsi="Times New Roman"/>
          <w:color w:val="000000"/>
          <w:sz w:val="28"/>
          <w:szCs w:val="28"/>
          <w:shd w:val="clear" w:color="auto" w:fill="FFFFFF"/>
        </w:rPr>
        <w:t xml:space="preserve"> major country, </w:t>
      </w:r>
      <w:r>
        <w:rPr>
          <w:rFonts w:ascii="Times New Roman" w:hAnsi="Times New Roman" w:hint="eastAsia"/>
          <w:color w:val="000000"/>
          <w:sz w:val="28"/>
          <w:szCs w:val="28"/>
          <w:shd w:val="clear" w:color="auto" w:fill="FFFFFF"/>
        </w:rPr>
        <w:t>and promoted the vision</w:t>
      </w:r>
      <w:r>
        <w:rPr>
          <w:rFonts w:ascii="Times New Roman" w:eastAsia="Consolas" w:hAnsi="Times New Roman"/>
          <w:color w:val="000000"/>
          <w:sz w:val="28"/>
          <w:szCs w:val="28"/>
          <w:shd w:val="clear" w:color="auto" w:fill="FFFFFF"/>
        </w:rPr>
        <w:t xml:space="preserve"> of a community with a shared future for mankind with real action</w:t>
      </w:r>
      <w:r>
        <w:rPr>
          <w:rFonts w:ascii="Times New Roman" w:hAnsi="Times New Roman" w:hint="eastAsia"/>
          <w:color w:val="000000"/>
          <w:sz w:val="28"/>
          <w:szCs w:val="28"/>
          <w:shd w:val="clear" w:color="auto" w:fill="FFFFFF"/>
        </w:rPr>
        <w:t>. It has made all-out efforts to advance</w:t>
      </w:r>
      <w:r>
        <w:rPr>
          <w:rFonts w:ascii="Times New Roman" w:eastAsia="Consolas" w:hAnsi="Times New Roman"/>
          <w:color w:val="000000"/>
          <w:sz w:val="28"/>
          <w:szCs w:val="28"/>
          <w:shd w:val="clear" w:color="auto" w:fill="FFFFFF"/>
        </w:rPr>
        <w:t xml:space="preserve"> international military cooperation in the new era, provide more public security </w:t>
      </w:r>
      <w:r>
        <w:rPr>
          <w:rFonts w:ascii="Times New Roman" w:hAnsi="Times New Roman" w:hint="eastAsia"/>
          <w:color w:val="000000"/>
          <w:sz w:val="28"/>
          <w:szCs w:val="28"/>
          <w:shd w:val="clear" w:color="auto" w:fill="FFFFFF"/>
        </w:rPr>
        <w:t>goods</w:t>
      </w:r>
      <w:r>
        <w:rPr>
          <w:rFonts w:ascii="Times New Roman" w:hAnsi="Times New Roman" w:hint="eastAsia"/>
          <w:color w:val="000000"/>
          <w:sz w:val="28"/>
          <w:szCs w:val="28"/>
          <w:shd w:val="clear" w:color="auto" w:fill="FFFFFF"/>
        </w:rPr>
        <w:t xml:space="preserve"> </w:t>
      </w:r>
      <w:r>
        <w:rPr>
          <w:rFonts w:ascii="Times New Roman" w:eastAsia="Consolas" w:hAnsi="Times New Roman"/>
          <w:color w:val="000000"/>
          <w:sz w:val="28"/>
          <w:szCs w:val="28"/>
          <w:shd w:val="clear" w:color="auto" w:fill="FFFFFF"/>
        </w:rPr>
        <w:t>to the international community, and contribute to</w:t>
      </w:r>
      <w:r>
        <w:rPr>
          <w:rFonts w:ascii="Times New Roman" w:hAnsi="Times New Roman" w:hint="eastAsia"/>
          <w:color w:val="000000"/>
          <w:sz w:val="28"/>
          <w:szCs w:val="28"/>
          <w:shd w:val="clear" w:color="auto" w:fill="FFFFFF"/>
        </w:rPr>
        <w:t xml:space="preserve"> building</w:t>
      </w:r>
      <w:r>
        <w:rPr>
          <w:rFonts w:ascii="Times New Roman" w:eastAsia="Consolas" w:hAnsi="Times New Roman"/>
          <w:color w:val="000000"/>
          <w:sz w:val="28"/>
          <w:szCs w:val="28"/>
          <w:shd w:val="clear" w:color="auto" w:fill="FFFFFF"/>
        </w:rPr>
        <w:t xml:space="preserve"> a better world of lasting peace and universal security. Since 1990, the Chinese </w:t>
      </w:r>
      <w:r>
        <w:rPr>
          <w:rFonts w:ascii="Times New Roman" w:hAnsi="Times New Roman" w:hint="eastAsia"/>
          <w:color w:val="000000"/>
          <w:sz w:val="28"/>
          <w:szCs w:val="28"/>
          <w:shd w:val="clear" w:color="auto" w:fill="FFFFFF"/>
        </w:rPr>
        <w:t xml:space="preserve">military </w:t>
      </w:r>
      <w:r>
        <w:rPr>
          <w:rFonts w:ascii="Times New Roman" w:eastAsia="Consolas" w:hAnsi="Times New Roman"/>
          <w:color w:val="000000"/>
          <w:sz w:val="28"/>
          <w:szCs w:val="28"/>
          <w:shd w:val="clear" w:color="auto" w:fill="FFFFFF"/>
        </w:rPr>
        <w:t>has participated in 2</w:t>
      </w:r>
      <w:r>
        <w:rPr>
          <w:rFonts w:ascii="Times New Roman" w:hAnsi="Times New Roman" w:hint="eastAsia"/>
          <w:color w:val="000000"/>
          <w:sz w:val="28"/>
          <w:szCs w:val="28"/>
          <w:shd w:val="clear" w:color="auto" w:fill="FFFFFF"/>
        </w:rPr>
        <w:t>6</w:t>
      </w:r>
      <w:r>
        <w:rPr>
          <w:rFonts w:ascii="Times New Roman" w:eastAsia="Consolas" w:hAnsi="Times New Roman"/>
          <w:color w:val="000000"/>
          <w:sz w:val="28"/>
          <w:szCs w:val="28"/>
          <w:shd w:val="clear" w:color="auto" w:fill="FFFFFF"/>
        </w:rPr>
        <w:t xml:space="preserve"> UN peacekeeping operations and sent more than 40,000 peacekeeping military personnel</w:t>
      </w:r>
      <w:r>
        <w:rPr>
          <w:rFonts w:ascii="Times New Roman" w:eastAsia="Consolas" w:hAnsi="Times New Roman"/>
          <w:color w:val="000000"/>
          <w:sz w:val="28"/>
          <w:szCs w:val="28"/>
          <w:shd w:val="clear" w:color="auto" w:fill="FFFFFF"/>
        </w:rPr>
        <w:t>, making it the largest troop contributor to UN peacekeeping mission</w:t>
      </w:r>
      <w:r>
        <w:rPr>
          <w:rFonts w:ascii="Times New Roman" w:hAnsi="Times New Roman" w:hint="eastAsia"/>
          <w:color w:val="000000"/>
          <w:sz w:val="28"/>
          <w:szCs w:val="28"/>
          <w:shd w:val="clear" w:color="auto" w:fill="FFFFFF"/>
        </w:rPr>
        <w:t>s</w:t>
      </w:r>
      <w:r>
        <w:rPr>
          <w:rFonts w:ascii="Times New Roman" w:eastAsia="Consolas" w:hAnsi="Times New Roman"/>
          <w:color w:val="000000"/>
          <w:sz w:val="28"/>
          <w:szCs w:val="28"/>
          <w:shd w:val="clear" w:color="auto" w:fill="FFFFFF"/>
        </w:rPr>
        <w:t xml:space="preserve"> among the five permanent members of the UN Security Council. Over the past 30 years, groups of Chinese peacekeepers have braved difficulties and dangers, bringing peace and hope to the c</w:t>
      </w:r>
      <w:r>
        <w:rPr>
          <w:rFonts w:ascii="Times New Roman" w:eastAsia="Consolas" w:hAnsi="Times New Roman"/>
          <w:color w:val="000000"/>
          <w:sz w:val="28"/>
          <w:szCs w:val="28"/>
          <w:shd w:val="clear" w:color="auto" w:fill="FFFFFF"/>
        </w:rPr>
        <w:t xml:space="preserve">onflict areas and the local people. This year, all 410 officers and soldiers of the 18th batch of Chinese peacekeepers at the UN Interim Force in Lebanon were awarded the UN </w:t>
      </w:r>
      <w:r>
        <w:rPr>
          <w:rFonts w:ascii="Times New Roman" w:eastAsia="Consolas" w:hAnsi="Times New Roman"/>
          <w:color w:val="000000"/>
          <w:sz w:val="28"/>
          <w:szCs w:val="28"/>
          <w:shd w:val="clear" w:color="auto" w:fill="FFFFFF"/>
        </w:rPr>
        <w:lastRenderedPageBreak/>
        <w:t>Peace Medal of Honor, and more than 100 officers and soldiers of the 23rd batch of</w:t>
      </w:r>
      <w:r>
        <w:rPr>
          <w:rFonts w:ascii="Times New Roman" w:eastAsia="Consolas" w:hAnsi="Times New Roman"/>
          <w:color w:val="000000"/>
          <w:sz w:val="28"/>
          <w:szCs w:val="28"/>
          <w:shd w:val="clear" w:color="auto" w:fill="FFFFFF"/>
        </w:rPr>
        <w:t xml:space="preserve"> Chinese peacekeepers in the Democratic Republic of Congo (DRC) were awarded by the UN Organization Stabilization Mission in the DRC (MONUSCO).</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During the COVID-19 outbreak, the PLA actively carried out international cooperation against the epidemic </w:t>
      </w:r>
      <w:r>
        <w:rPr>
          <w:rFonts w:ascii="Times New Roman" w:eastAsia="Consolas" w:hAnsi="Times New Roman"/>
          <w:color w:val="000000"/>
          <w:sz w:val="28"/>
          <w:szCs w:val="28"/>
          <w:shd w:val="clear" w:color="auto" w:fill="FFFFFF"/>
        </w:rPr>
        <w:t>with defense departments and militar</w:t>
      </w:r>
      <w:r>
        <w:rPr>
          <w:rFonts w:ascii="Times New Roman" w:hAnsi="Times New Roman" w:hint="eastAsia"/>
          <w:color w:val="000000"/>
          <w:sz w:val="28"/>
          <w:szCs w:val="28"/>
          <w:shd w:val="clear" w:color="auto" w:fill="FFFFFF"/>
        </w:rPr>
        <w:t>ies</w:t>
      </w:r>
      <w:r>
        <w:rPr>
          <w:rFonts w:ascii="Times New Roman" w:eastAsia="Consolas" w:hAnsi="Times New Roman"/>
          <w:color w:val="000000"/>
          <w:sz w:val="28"/>
          <w:szCs w:val="28"/>
          <w:shd w:val="clear" w:color="auto" w:fill="FFFFFF"/>
        </w:rPr>
        <w:t xml:space="preserve"> of many countries, contributing to the international public health </w:t>
      </w:r>
      <w:r>
        <w:rPr>
          <w:rFonts w:ascii="Times New Roman" w:hAnsi="Times New Roman" w:hint="eastAsia"/>
          <w:color w:val="000000"/>
          <w:sz w:val="28"/>
          <w:szCs w:val="28"/>
          <w:shd w:val="clear" w:color="auto" w:fill="FFFFFF"/>
        </w:rPr>
        <w:t>security</w:t>
      </w:r>
      <w:r>
        <w:rPr>
          <w:rFonts w:ascii="Times New Roman" w:eastAsia="Consolas" w:hAnsi="Times New Roman"/>
          <w:color w:val="000000"/>
          <w:sz w:val="28"/>
          <w:szCs w:val="28"/>
          <w:shd w:val="clear" w:color="auto" w:fill="FFFFFF"/>
        </w:rPr>
        <w:t xml:space="preserve"> and a </w:t>
      </w:r>
      <w:r>
        <w:rPr>
          <w:rFonts w:ascii="Times New Roman" w:hAnsi="Times New Roman" w:hint="eastAsia"/>
          <w:color w:val="000000"/>
          <w:sz w:val="28"/>
          <w:szCs w:val="28"/>
          <w:shd w:val="clear" w:color="auto" w:fill="FFFFFF"/>
        </w:rPr>
        <w:t xml:space="preserve">global </w:t>
      </w:r>
      <w:r>
        <w:rPr>
          <w:rFonts w:ascii="Times New Roman" w:eastAsia="Consolas" w:hAnsi="Times New Roman"/>
          <w:color w:val="000000"/>
          <w:sz w:val="28"/>
          <w:szCs w:val="28"/>
          <w:shd w:val="clear" w:color="auto" w:fill="FFFFFF"/>
        </w:rPr>
        <w:t xml:space="preserve">community of health for </w:t>
      </w:r>
      <w:r>
        <w:rPr>
          <w:rFonts w:ascii="Times New Roman" w:hAnsi="Times New Roman" w:hint="eastAsia"/>
          <w:color w:val="000000"/>
          <w:sz w:val="28"/>
          <w:szCs w:val="28"/>
          <w:shd w:val="clear" w:color="auto" w:fill="FFFFFF"/>
        </w:rPr>
        <w:t>all</w:t>
      </w:r>
      <w:r>
        <w:rPr>
          <w:rFonts w:ascii="Times New Roman" w:eastAsia="Consolas" w:hAnsi="Times New Roman"/>
          <w:color w:val="000000"/>
          <w:sz w:val="28"/>
          <w:szCs w:val="28"/>
          <w:shd w:val="clear" w:color="auto" w:fill="FFFFFF"/>
        </w:rPr>
        <w:t>. During the outbreak, the PLA has sent military anti-epidemic expert groups to four countries inclu</w:t>
      </w:r>
      <w:r>
        <w:rPr>
          <w:rFonts w:ascii="Times New Roman" w:eastAsia="Consolas" w:hAnsi="Times New Roman"/>
          <w:color w:val="000000"/>
          <w:sz w:val="28"/>
          <w:szCs w:val="28"/>
          <w:shd w:val="clear" w:color="auto" w:fill="FFFFFF"/>
        </w:rPr>
        <w:t>ding Laos and Cambodia. It has provided epidemic prevention material assistance to defense departments and armies of more than 20 countries such as Pakistan, Russia and Thailand through air force transportation and other means. It has held video conference</w:t>
      </w:r>
      <w:r>
        <w:rPr>
          <w:rFonts w:ascii="Times New Roman" w:eastAsia="Consolas" w:hAnsi="Times New Roman"/>
          <w:color w:val="000000"/>
          <w:sz w:val="28"/>
          <w:szCs w:val="28"/>
          <w:shd w:val="clear" w:color="auto" w:fill="FFFFFF"/>
        </w:rPr>
        <w:t>s with defense departments and armies of 10 countries such as Russia and South Africa to exchange epidemic prevention and control experience.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Unilateralism by the U.S. undermines international order and its bullying behavior challenges norms governin</w:t>
      </w:r>
      <w:r>
        <w:rPr>
          <w:rFonts w:ascii="Times New Roman" w:eastAsia="Consolas" w:hAnsi="Times New Roman"/>
          <w:color w:val="000000"/>
          <w:sz w:val="28"/>
          <w:szCs w:val="28"/>
          <w:shd w:val="clear" w:color="auto" w:fill="FFFFFF"/>
        </w:rPr>
        <w:t>g international relations, posing the greatest threat to the world peace and stability. According to public information, the U.S. military budget for 2019 topped 716 billion U.S. dollars, accounting for over 40 percent of the world's total military expendi</w:t>
      </w:r>
      <w:r>
        <w:rPr>
          <w:rFonts w:ascii="Times New Roman" w:eastAsia="Consolas" w:hAnsi="Times New Roman"/>
          <w:color w:val="000000"/>
          <w:sz w:val="28"/>
          <w:szCs w:val="28"/>
          <w:shd w:val="clear" w:color="auto" w:fill="FFFFFF"/>
        </w:rPr>
        <w:t xml:space="preserve">ture and equivalent to the total of the nine countries following it. The U.S. defense budget accounted for 3.5 percent of its GDP in 2019, while China's annual defense expenditure accounted for less than 2 percent of its GDP in the past 30 years, which is </w:t>
      </w:r>
      <w:r>
        <w:rPr>
          <w:rFonts w:ascii="Times New Roman" w:eastAsia="Consolas" w:hAnsi="Times New Roman"/>
          <w:color w:val="000000"/>
          <w:sz w:val="28"/>
          <w:szCs w:val="28"/>
          <w:shd w:val="clear" w:color="auto" w:fill="FFFFFF"/>
        </w:rPr>
        <w:t>lower than not only the world's major countries, but also the world average of 2.6 percent. China's per capita military spending is even lower, only accounting for one twenty-second of America's, one ninth of Britain's and one fifth of Japan's.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With </w:t>
      </w:r>
      <w:r>
        <w:rPr>
          <w:rFonts w:ascii="Times New Roman" w:eastAsia="Consolas" w:hAnsi="Times New Roman"/>
          <w:color w:val="000000"/>
          <w:sz w:val="28"/>
          <w:szCs w:val="28"/>
          <w:shd w:val="clear" w:color="auto" w:fill="FFFFFF"/>
        </w:rPr>
        <w:t xml:space="preserve">hundreds of military bases around the world, the U.S. has been war-free for only 16 of its 240-plus years of history. The U.S. has imposed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regime change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instigated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color revolutions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exerted maximum pressure, causing regional turmoil and people's s</w:t>
      </w:r>
      <w:r>
        <w:rPr>
          <w:rFonts w:ascii="Times New Roman" w:eastAsia="Consolas" w:hAnsi="Times New Roman"/>
          <w:color w:val="000000"/>
          <w:sz w:val="28"/>
          <w:szCs w:val="28"/>
          <w:shd w:val="clear" w:color="auto" w:fill="FFFFFF"/>
        </w:rPr>
        <w:t>uffering. Since 2001, the U.S. has illegally launched wars and military operations against Iraq, Libya, Syria, Afghanistan and other countries, which cost more than 6.4 trillion U.S. dollars and resulted in more than 800,000 deaths and tens of millions dis</w:t>
      </w:r>
      <w:r>
        <w:rPr>
          <w:rFonts w:ascii="Times New Roman" w:eastAsia="Consolas" w:hAnsi="Times New Roman"/>
          <w:color w:val="000000"/>
          <w:sz w:val="28"/>
          <w:szCs w:val="28"/>
          <w:shd w:val="clear" w:color="auto" w:fill="FFFFFF"/>
        </w:rPr>
        <w:t>placed.</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hint="eastAsia"/>
          <w:b/>
          <w:bCs/>
          <w:color w:val="000000"/>
          <w:sz w:val="28"/>
          <w:szCs w:val="28"/>
          <w:shd w:val="clear" w:color="auto" w:fill="FFFFFF"/>
        </w:rPr>
      </w:pPr>
      <w:r>
        <w:rPr>
          <w:rFonts w:ascii="Times New Roman" w:eastAsia="Consolas" w:hAnsi="Times New Roman" w:hint="eastAsia"/>
          <w:b/>
          <w:bCs/>
          <w:color w:val="000000"/>
          <w:sz w:val="28"/>
          <w:szCs w:val="28"/>
          <w:shd w:val="clear" w:color="auto" w:fill="FFFFFF"/>
        </w:rPr>
        <w:t xml:space="preserve">23. </w:t>
      </w:r>
      <w:r>
        <w:rPr>
          <w:rFonts w:ascii="Times New Roman" w:eastAsia="Consolas" w:hAnsi="Times New Roman"/>
          <w:b/>
          <w:bCs/>
          <w:color w:val="000000"/>
          <w:sz w:val="28"/>
          <w:szCs w:val="28"/>
          <w:shd w:val="clear" w:color="auto" w:fill="FFFFFF"/>
        </w:rPr>
        <w:t>Mike Pompeo</w:t>
      </w:r>
      <w:r>
        <w:rPr>
          <w:rFonts w:ascii="Times New Roman" w:eastAsia="Consolas" w:hAnsi="Times New Roman" w:hint="eastAsia"/>
          <w:b/>
          <w:bCs/>
          <w:color w:val="000000"/>
          <w:sz w:val="28"/>
          <w:szCs w:val="28"/>
          <w:shd w:val="clear" w:color="auto" w:fill="FFFFFF"/>
        </w:rPr>
        <w:t>: The purpose of the People</w:t>
      </w:r>
      <w:r>
        <w:rPr>
          <w:rFonts w:ascii="Times New Roman" w:eastAsia="Consolas" w:hAnsi="Times New Roman"/>
          <w:b/>
          <w:bCs/>
          <w:color w:val="000000"/>
          <w:sz w:val="28"/>
          <w:szCs w:val="28"/>
          <w:shd w:val="clear" w:color="auto" w:fill="FFFFFF"/>
        </w:rPr>
        <w:t>'</w:t>
      </w:r>
      <w:r>
        <w:rPr>
          <w:rFonts w:ascii="Times New Roman" w:eastAsia="Consolas" w:hAnsi="Times New Roman" w:hint="eastAsia"/>
          <w:b/>
          <w:bCs/>
          <w:color w:val="000000"/>
          <w:sz w:val="28"/>
          <w:szCs w:val="28"/>
          <w:shd w:val="clear" w:color="auto" w:fill="FFFFFF"/>
        </w:rPr>
        <w:t>s Liberation Army isn</w:t>
      </w:r>
      <w:r>
        <w:rPr>
          <w:rFonts w:ascii="Times New Roman" w:eastAsia="Consolas" w:hAnsi="Times New Roman"/>
          <w:b/>
          <w:bCs/>
          <w:color w:val="000000"/>
          <w:sz w:val="28"/>
          <w:szCs w:val="28"/>
          <w:shd w:val="clear" w:color="auto" w:fill="FFFFFF"/>
        </w:rPr>
        <w:t>'</w:t>
      </w:r>
      <w:r>
        <w:rPr>
          <w:rFonts w:ascii="Times New Roman" w:eastAsia="Consolas" w:hAnsi="Times New Roman" w:hint="eastAsia"/>
          <w:b/>
          <w:bCs/>
          <w:color w:val="000000"/>
          <w:sz w:val="28"/>
          <w:szCs w:val="28"/>
          <w:shd w:val="clear" w:color="auto" w:fill="FFFFFF"/>
        </w:rPr>
        <w:t>t to protect the Chinese people.</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 xml:space="preserve">   Fact check:</w:t>
      </w:r>
      <w:r>
        <w:rPr>
          <w:rFonts w:ascii="Times New Roman" w:eastAsia="Consolas" w:hAnsi="Times New Roman"/>
          <w:color w:val="000000"/>
          <w:sz w:val="28"/>
          <w:szCs w:val="28"/>
          <w:shd w:val="clear" w:color="auto" w:fill="FFFFFF"/>
        </w:rPr>
        <w:t> The PLA is the people's army that loves and serves the people. Chinese President Xi Jinping pointed out that our army is the</w:t>
      </w:r>
      <w:r>
        <w:rPr>
          <w:rFonts w:ascii="Times New Roman" w:eastAsia="Consolas" w:hAnsi="Times New Roman"/>
          <w:color w:val="000000"/>
          <w:sz w:val="28"/>
          <w:szCs w:val="28"/>
          <w:shd w:val="clear" w:color="auto" w:fill="FFFFFF"/>
        </w:rPr>
        <w:t xml:space="preserve"> people's army, and our national defense is the national defense of all the </w:t>
      </w:r>
      <w:r>
        <w:rPr>
          <w:rFonts w:ascii="Times New Roman" w:eastAsia="Consolas" w:hAnsi="Times New Roman"/>
          <w:color w:val="000000"/>
          <w:sz w:val="28"/>
          <w:szCs w:val="28"/>
          <w:shd w:val="clear" w:color="auto" w:fill="FFFFFF"/>
        </w:rPr>
        <w:lastRenderedPageBreak/>
        <w:t>people. The PLA has always born in mind its fundamental purpose of serving the people wholeheartedly by keeping the people in mind, always standing with the people and fighting for</w:t>
      </w:r>
      <w:r>
        <w:rPr>
          <w:rFonts w:ascii="Times New Roman" w:eastAsia="Consolas" w:hAnsi="Times New Roman"/>
          <w:color w:val="000000"/>
          <w:sz w:val="28"/>
          <w:szCs w:val="28"/>
          <w:shd w:val="clear" w:color="auto" w:fill="FFFFFF"/>
        </w:rPr>
        <w:t xml:space="preserve"> them forever. Whether it is earthquake relief, flood emergency rescue, or fight against the epidemic, the people's army has always been in the forefront, fighting day and night, to protect the people's lives and property without hesitation. The closely li</w:t>
      </w:r>
      <w:r>
        <w:rPr>
          <w:rFonts w:ascii="Times New Roman" w:eastAsia="Consolas" w:hAnsi="Times New Roman"/>
          <w:color w:val="000000"/>
          <w:sz w:val="28"/>
          <w:szCs w:val="28"/>
          <w:shd w:val="clear" w:color="auto" w:fill="FFFFFF"/>
        </w:rPr>
        <w:t>nked relationship between the army and the people, likened to that of fish and water, is an inherent feature of the PLA.</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Since the COVID-19 outbreak, the PLA has resolutely implemented the decisions and plans made by the CPC Central Committee, the Ce</w:t>
      </w:r>
      <w:r>
        <w:rPr>
          <w:rFonts w:ascii="Times New Roman" w:eastAsia="Consolas" w:hAnsi="Times New Roman"/>
          <w:color w:val="000000"/>
          <w:sz w:val="28"/>
          <w:szCs w:val="28"/>
          <w:shd w:val="clear" w:color="auto" w:fill="FFFFFF"/>
        </w:rPr>
        <w:t>ntral Military Commission and President Xi Jinping, by acting on orders, bravely shouldering heavy burdens, daring to fight hard battles, racing against time and fighting against the diseases. Over 450 medics from medical universities of the army, navy and</w:t>
      </w:r>
      <w:r>
        <w:rPr>
          <w:rFonts w:ascii="Times New Roman" w:eastAsia="Consolas" w:hAnsi="Times New Roman"/>
          <w:color w:val="000000"/>
          <w:sz w:val="28"/>
          <w:szCs w:val="28"/>
          <w:shd w:val="clear" w:color="auto" w:fill="FFFFFF"/>
        </w:rPr>
        <w:t xml:space="preserve"> air force of the PLA rushed to Wuhan, the hard-hit city in central China's Hubei Province, and over 10,000 medics of the PLA devoted themselves to fighting the epidemic and protecting the people's lives and health. They have played an important role in an</w:t>
      </w:r>
      <w:r>
        <w:rPr>
          <w:rFonts w:ascii="Times New Roman" w:eastAsia="Consolas" w:hAnsi="Times New Roman"/>
          <w:color w:val="000000"/>
          <w:sz w:val="28"/>
          <w:szCs w:val="28"/>
          <w:shd w:val="clear" w:color="auto" w:fill="FFFFFF"/>
        </w:rPr>
        <w:t>d made outstanding contributions to the epidemic prevention and control.</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Since June, floods have hit some provinces in southern China. The PLA and the People's Armed Police Force have dispatched 29,000 officers and soldiers to the frontline to fight </w:t>
      </w:r>
      <w:r>
        <w:rPr>
          <w:rFonts w:ascii="Times New Roman" w:eastAsia="Consolas" w:hAnsi="Times New Roman"/>
          <w:color w:val="000000"/>
          <w:sz w:val="28"/>
          <w:szCs w:val="28"/>
          <w:shd w:val="clear" w:color="auto" w:fill="FFFFFF"/>
        </w:rPr>
        <w:t>floods, building dams, rescuing the trapped and resettling the affected. They act as a commando at the critical moment, safeguarding the people's lives and property.</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 The PLA takes participating in poverty alleviation as a major political task, and sh</w:t>
      </w:r>
      <w:r>
        <w:rPr>
          <w:rFonts w:ascii="Times New Roman" w:eastAsia="Consolas" w:hAnsi="Times New Roman"/>
          <w:color w:val="000000"/>
          <w:sz w:val="28"/>
          <w:szCs w:val="28"/>
          <w:shd w:val="clear" w:color="auto" w:fill="FFFFFF"/>
        </w:rPr>
        <w:t>ares the CPC's concerns, serves the country's interests and brings benefits to the people with a strong sense of responsibility. By the end of May, 4,100 poor villages, 293,000 poor households and 924,000 poor people that the PLA targeted to help had all b</w:t>
      </w:r>
      <w:r>
        <w:rPr>
          <w:rFonts w:ascii="Times New Roman" w:eastAsia="Consolas" w:hAnsi="Times New Roman"/>
          <w:color w:val="000000"/>
          <w:sz w:val="28"/>
          <w:szCs w:val="28"/>
          <w:shd w:val="clear" w:color="auto" w:fill="FFFFFF"/>
        </w:rPr>
        <w:t xml:space="preserve">een lifted out of poverty. The PLA's achievements in poverty alleviation is a demonstration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people's army loves the people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 the new era.</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color w:val="000000"/>
          <w:sz w:val="28"/>
          <w:szCs w:val="28"/>
        </w:rPr>
      </w:pPr>
      <w:r>
        <w:rPr>
          <w:rFonts w:ascii="Times New Roman" w:eastAsia="Consolas" w:hAnsi="Times New Roman" w:hint="eastAsia"/>
          <w:b/>
          <w:bCs/>
          <w:color w:val="000000"/>
          <w:sz w:val="28"/>
          <w:szCs w:val="28"/>
          <w:shd w:val="clear" w:color="auto" w:fill="FFFFFF"/>
        </w:rPr>
        <w:t xml:space="preserve">24. </w:t>
      </w:r>
      <w:r>
        <w:rPr>
          <w:rFonts w:ascii="Times New Roman" w:eastAsia="Consolas" w:hAnsi="Times New Roman"/>
          <w:b/>
          <w:bCs/>
          <w:color w:val="000000"/>
          <w:sz w:val="28"/>
          <w:szCs w:val="28"/>
          <w:shd w:val="clear" w:color="auto" w:fill="FFFFFF"/>
        </w:rPr>
        <w:t>Mike Pompeo</w:t>
      </w:r>
      <w:r>
        <w:rPr>
          <w:rFonts w:ascii="Times New Roman" w:eastAsia="Consolas" w:hAnsi="Times New Roman" w:hint="eastAsia"/>
          <w:b/>
          <w:bCs/>
          <w:color w:val="000000"/>
          <w:sz w:val="28"/>
          <w:szCs w:val="28"/>
          <w:shd w:val="clear" w:color="auto" w:fill="FFFFFF"/>
        </w:rPr>
        <w:t xml:space="preserve">: </w:t>
      </w:r>
      <w:r>
        <w:rPr>
          <w:rFonts w:ascii="Times New Roman" w:eastAsia="Consolas" w:hAnsi="Times New Roman"/>
          <w:b/>
          <w:color w:val="000000"/>
          <w:sz w:val="28"/>
          <w:szCs w:val="28"/>
          <w:shd w:val="clear" w:color="auto" w:fill="FFFFFF"/>
        </w:rPr>
        <w:t xml:space="preserve">China </w:t>
      </w:r>
      <w:r>
        <w:rPr>
          <w:rFonts w:ascii="Times New Roman" w:eastAsia="Consolas" w:hAnsi="Times New Roman" w:hint="eastAsia"/>
          <w:b/>
          <w:color w:val="000000"/>
          <w:sz w:val="28"/>
          <w:szCs w:val="28"/>
          <w:shd w:val="clear" w:color="auto" w:fill="FFFFFF"/>
        </w:rPr>
        <w:t xml:space="preserve">makes unlawful claims </w:t>
      </w:r>
      <w:r>
        <w:rPr>
          <w:rFonts w:ascii="Times New Roman" w:eastAsia="Consolas" w:hAnsi="Times New Roman"/>
          <w:b/>
          <w:color w:val="000000"/>
          <w:sz w:val="28"/>
          <w:szCs w:val="28"/>
          <w:shd w:val="clear" w:color="auto" w:fill="FFFFFF"/>
        </w:rPr>
        <w:t>in the South China Sea, trampling on international law</w:t>
      </w:r>
      <w:r>
        <w:rPr>
          <w:rFonts w:ascii="Times New Roman" w:eastAsia="Consolas" w:hAnsi="Times New Roman" w:hint="eastAsia"/>
          <w:b/>
          <w:color w:val="000000"/>
          <w:sz w:val="28"/>
          <w:szCs w:val="28"/>
          <w:shd w:val="clear" w:color="auto" w:fill="FFFFFF"/>
        </w:rPr>
        <w:t>.</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w:t>
      </w:r>
      <w:r>
        <w:rPr>
          <w:rStyle w:val="a3"/>
          <w:rFonts w:ascii="Times New Roman" w:eastAsia="Consolas" w:hAnsi="Times New Roman" w:hint="eastAsia"/>
          <w:color w:val="000000"/>
          <w:sz w:val="28"/>
          <w:szCs w:val="28"/>
          <w:shd w:val="clear" w:color="auto" w:fill="FFFFFF"/>
        </w:rPr>
        <w:t>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 xml:space="preserve">   Fact check:</w:t>
      </w:r>
      <w:r>
        <w:rPr>
          <w:rFonts w:ascii="Times New Roman" w:eastAsia="Consolas" w:hAnsi="Times New Roman"/>
          <w:color w:val="000000"/>
          <w:sz w:val="28"/>
          <w:szCs w:val="28"/>
          <w:shd w:val="clear" w:color="auto" w:fill="FFFFFF"/>
        </w:rPr>
        <w:t> China has exercised effective jurisdiction over relevant islands, reefs and waters in the South China Sea for over a thousand years. China's sovereignty and relevant rights and interests in the South China Sea have been established in th</w:t>
      </w:r>
      <w:r>
        <w:rPr>
          <w:rFonts w:ascii="Times New Roman" w:eastAsia="Consolas" w:hAnsi="Times New Roman"/>
          <w:color w:val="000000"/>
          <w:sz w:val="28"/>
          <w:szCs w:val="28"/>
          <w:shd w:val="clear" w:color="auto" w:fill="FFFFFF"/>
        </w:rPr>
        <w:t xml:space="preserve">e long course of history, and are solidly grounded in history and law, conforming to international law and practice. As early as the 2nd century BC in the Western Han Dynasty, the Chinese people sailed in the South China Sea and discovered the South China </w:t>
      </w:r>
      <w:r>
        <w:rPr>
          <w:rFonts w:ascii="Times New Roman" w:eastAsia="Consolas" w:hAnsi="Times New Roman"/>
          <w:color w:val="000000"/>
          <w:sz w:val="28"/>
          <w:szCs w:val="28"/>
          <w:shd w:val="clear" w:color="auto" w:fill="FFFFFF"/>
        </w:rPr>
        <w:t xml:space="preserve">Sea islands in the long course of activities. China is the first to have </w:t>
      </w:r>
      <w:r>
        <w:rPr>
          <w:rFonts w:ascii="Times New Roman" w:eastAsia="Consolas" w:hAnsi="Times New Roman"/>
          <w:color w:val="000000"/>
          <w:sz w:val="28"/>
          <w:szCs w:val="28"/>
          <w:shd w:val="clear" w:color="auto" w:fill="FFFFFF"/>
        </w:rPr>
        <w:lastRenderedPageBreak/>
        <w:t xml:space="preserve">discovered, named, and explored and </w:t>
      </w:r>
      <w:r>
        <w:rPr>
          <w:rFonts w:ascii="Times New Roman" w:hAnsi="Times New Roman" w:hint="eastAsia"/>
          <w:color w:val="000000"/>
          <w:sz w:val="28"/>
          <w:szCs w:val="28"/>
          <w:shd w:val="clear" w:color="auto" w:fill="FFFFFF"/>
        </w:rPr>
        <w:t>develop</w:t>
      </w:r>
      <w:r>
        <w:rPr>
          <w:rFonts w:ascii="Times New Roman" w:eastAsia="Consolas" w:hAnsi="Times New Roman"/>
          <w:color w:val="000000"/>
          <w:sz w:val="28"/>
          <w:szCs w:val="28"/>
          <w:shd w:val="clear" w:color="auto" w:fill="FFFFFF"/>
        </w:rPr>
        <w:t>ed the South China Sea islands and relevant waters, and the first to have continuously, peacefully and effectively exercised sovereignty and</w:t>
      </w:r>
      <w:r>
        <w:rPr>
          <w:rFonts w:ascii="Times New Roman" w:eastAsia="Consolas" w:hAnsi="Times New Roman"/>
          <w:color w:val="000000"/>
          <w:sz w:val="28"/>
          <w:szCs w:val="28"/>
          <w:shd w:val="clear" w:color="auto" w:fill="FFFFFF"/>
        </w:rPr>
        <w:t xml:space="preserve"> jurisdiction over them, thus establishing sovereignty over the South China Sea islands and the relevant rights and interests in the South China Sea.</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Many foreign documents also recorded the fact that during a long period of time only Chinese lived </w:t>
      </w:r>
      <w:r>
        <w:rPr>
          <w:rFonts w:ascii="Times New Roman" w:hAnsi="Times New Roman" w:hint="eastAsia"/>
          <w:color w:val="000000"/>
          <w:sz w:val="28"/>
          <w:szCs w:val="28"/>
          <w:shd w:val="clear" w:color="auto" w:fill="FFFFFF"/>
        </w:rPr>
        <w:t>o</w:t>
      </w:r>
      <w:r>
        <w:rPr>
          <w:rFonts w:ascii="Times New Roman" w:hAnsi="Times New Roman" w:hint="eastAsia"/>
          <w:color w:val="000000"/>
          <w:sz w:val="28"/>
          <w:szCs w:val="28"/>
          <w:shd w:val="clear" w:color="auto" w:fill="FFFFFF"/>
        </w:rPr>
        <w:t>r made a living</w:t>
      </w:r>
      <w:r>
        <w:rPr>
          <w:rFonts w:ascii="Times New Roman" w:eastAsia="Consolas" w:hAnsi="Times New Roman"/>
          <w:color w:val="000000"/>
          <w:sz w:val="28"/>
          <w:szCs w:val="28"/>
          <w:shd w:val="clear" w:color="auto" w:fill="FFFFFF"/>
        </w:rPr>
        <w:t xml:space="preserve"> on the Nansha Islands. The records of the Chinese fishermen living and working on the Nansha Islands were kept in documents including The China Sea Directory published in 1868 by order of the Lords Commissioners of the Admiralty of the Unit</w:t>
      </w:r>
      <w:r>
        <w:rPr>
          <w:rFonts w:ascii="Times New Roman" w:eastAsia="Consolas" w:hAnsi="Times New Roman"/>
          <w:color w:val="000000"/>
          <w:sz w:val="28"/>
          <w:szCs w:val="28"/>
          <w:shd w:val="clear" w:color="auto" w:fill="FFFFFF"/>
        </w:rPr>
        <w:t>ed Kingdom, The Asiatic Pilot, Vol. IV, published by the United States Hydrographic Office in 1925, the French magazine Le Monde Colonial Illustré published in September 1933 as well as Japanese literature Boufuu No Shima (Stormy Island) published in 1940.</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China's longstanding exploration, </w:t>
      </w:r>
      <w:r>
        <w:rPr>
          <w:rFonts w:ascii="Times New Roman" w:hAnsi="Times New Roman" w:hint="eastAsia"/>
          <w:color w:val="000000"/>
          <w:sz w:val="28"/>
          <w:szCs w:val="28"/>
          <w:shd w:val="clear" w:color="auto" w:fill="FFFFFF"/>
        </w:rPr>
        <w:t>development</w:t>
      </w:r>
      <w:r>
        <w:rPr>
          <w:rFonts w:ascii="Times New Roman" w:eastAsia="Consolas" w:hAnsi="Times New Roman"/>
          <w:color w:val="000000"/>
          <w:sz w:val="28"/>
          <w:szCs w:val="28"/>
          <w:shd w:val="clear" w:color="auto" w:fill="FFFFFF"/>
        </w:rPr>
        <w:t xml:space="preserve"> and sovereign jurisdiction over the South China Sea islands have </w:t>
      </w:r>
      <w:r>
        <w:rPr>
          <w:rFonts w:ascii="Times New Roman" w:hAnsi="Times New Roman" w:hint="eastAsia"/>
          <w:color w:val="000000"/>
          <w:sz w:val="28"/>
          <w:szCs w:val="28"/>
          <w:shd w:val="clear" w:color="auto" w:fill="FFFFFF"/>
        </w:rPr>
        <w:t xml:space="preserve">long </w:t>
      </w:r>
      <w:r>
        <w:rPr>
          <w:rFonts w:ascii="Times New Roman" w:eastAsia="Consolas" w:hAnsi="Times New Roman"/>
          <w:color w:val="000000"/>
          <w:sz w:val="28"/>
          <w:szCs w:val="28"/>
          <w:shd w:val="clear" w:color="auto" w:fill="FFFFFF"/>
        </w:rPr>
        <w:t>been acknowledged by its neighboring countries, which conforms to the principles of customary international law. China has resumed th</w:t>
      </w:r>
      <w:r>
        <w:rPr>
          <w:rFonts w:ascii="Times New Roman" w:eastAsia="Consolas" w:hAnsi="Times New Roman"/>
          <w:color w:val="000000"/>
          <w:sz w:val="28"/>
          <w:szCs w:val="28"/>
          <w:shd w:val="clear" w:color="auto" w:fill="FFFFFF"/>
        </w:rPr>
        <w:t xml:space="preserve">e exercise of sovereignty and other lawful rights and interests over the relevant islands, reefs and waters in the South China Sea in accordance with the post-World War II (WWII) international order and relevant territorial arrangements established in the </w:t>
      </w:r>
      <w:r>
        <w:rPr>
          <w:rFonts w:ascii="Times New Roman" w:eastAsia="Consolas" w:hAnsi="Times New Roman"/>
          <w:color w:val="000000"/>
          <w:sz w:val="28"/>
          <w:szCs w:val="28"/>
          <w:shd w:val="clear" w:color="auto" w:fill="FFFFFF"/>
        </w:rPr>
        <w:t>Cairo Declaration and Potsdam Proclamation, and has maintained and consolidated international law in the South China Sea since WWII, which has been recognized by many countries in the world, including the United States. After WWII, China recovered the Nans</w:t>
      </w:r>
      <w:r>
        <w:rPr>
          <w:rFonts w:ascii="Times New Roman" w:eastAsia="Consolas" w:hAnsi="Times New Roman"/>
          <w:color w:val="000000"/>
          <w:sz w:val="28"/>
          <w:szCs w:val="28"/>
          <w:shd w:val="clear" w:color="auto" w:fill="FFFFFF"/>
        </w:rPr>
        <w:t>ha Islands and resumed exercising continuous and effective jurisdiction over them.</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In 1948, the Chinese government officially published the dotted line in the South China Sea, reaffirming its territorial sovereignty and relevant rights in the South C</w:t>
      </w:r>
      <w:r>
        <w:rPr>
          <w:rFonts w:ascii="Times New Roman" w:eastAsia="Consolas" w:hAnsi="Times New Roman"/>
          <w:color w:val="000000"/>
          <w:sz w:val="28"/>
          <w:szCs w:val="28"/>
          <w:shd w:val="clear" w:color="auto" w:fill="FFFFFF"/>
        </w:rPr>
        <w:t>hina Sea. For a long time until the late 1960s, no country, including those littoral countries around the South China Sea, had ever questioned China's sovereignty over the Nansha Islands. Later, due to the discovery of petroleum in the South China Sea, som</w:t>
      </w:r>
      <w:r>
        <w:rPr>
          <w:rFonts w:ascii="Times New Roman" w:eastAsia="Consolas" w:hAnsi="Times New Roman"/>
          <w:color w:val="000000"/>
          <w:sz w:val="28"/>
          <w:szCs w:val="28"/>
          <w:shd w:val="clear" w:color="auto" w:fill="FFFFFF"/>
        </w:rPr>
        <w:t>e countries began to raise territorial claims to all or part of China's Nansha Islands.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Since the 1970s, </w:t>
      </w:r>
      <w:r>
        <w:rPr>
          <w:rFonts w:ascii="Times New Roman" w:hAnsi="Times New Roman" w:hint="eastAsia"/>
          <w:color w:val="000000"/>
          <w:sz w:val="28"/>
          <w:szCs w:val="28"/>
          <w:shd w:val="clear" w:color="auto" w:fill="FFFFFF"/>
        </w:rPr>
        <w:t>some</w:t>
      </w:r>
      <w:r>
        <w:rPr>
          <w:rFonts w:ascii="Times New Roman" w:eastAsia="Consolas" w:hAnsi="Times New Roman"/>
          <w:color w:val="000000"/>
          <w:sz w:val="28"/>
          <w:szCs w:val="28"/>
          <w:shd w:val="clear" w:color="auto" w:fill="FFFFFF"/>
        </w:rPr>
        <w:t xml:space="preserve"> countries began to send troops to occupy </w:t>
      </w:r>
      <w:r>
        <w:rPr>
          <w:rFonts w:ascii="Times New Roman" w:hAnsi="Times New Roman" w:hint="eastAsia"/>
          <w:color w:val="000000"/>
          <w:sz w:val="28"/>
          <w:szCs w:val="28"/>
          <w:shd w:val="clear" w:color="auto" w:fill="FFFFFF"/>
        </w:rPr>
        <w:t>certain</w:t>
      </w:r>
      <w:r>
        <w:rPr>
          <w:rFonts w:ascii="Times New Roman" w:eastAsia="Consolas" w:hAnsi="Times New Roman"/>
          <w:color w:val="000000"/>
          <w:sz w:val="28"/>
          <w:szCs w:val="28"/>
          <w:shd w:val="clear" w:color="auto" w:fill="FFFFFF"/>
        </w:rPr>
        <w:t xml:space="preserve"> islands and reefs of China's Nansha Islands. So far, a total of 42 islands and reefs in Chi</w:t>
      </w:r>
      <w:r>
        <w:rPr>
          <w:rFonts w:ascii="Times New Roman" w:eastAsia="Consolas" w:hAnsi="Times New Roman"/>
          <w:color w:val="000000"/>
          <w:sz w:val="28"/>
          <w:szCs w:val="28"/>
          <w:shd w:val="clear" w:color="auto" w:fill="FFFFFF"/>
        </w:rPr>
        <w:t>na's Nansha Islands have been illegally occupied by other countries.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None of the working oil drilling rigs in disputed waters in the South China Sea is China's. China's oil and gas exploration, fishing and other activities in the South China Sea are </w:t>
      </w:r>
      <w:r>
        <w:rPr>
          <w:rFonts w:ascii="Times New Roman" w:eastAsia="Consolas" w:hAnsi="Times New Roman"/>
          <w:color w:val="000000"/>
          <w:sz w:val="28"/>
          <w:szCs w:val="28"/>
          <w:shd w:val="clear" w:color="auto" w:fill="FFFFFF"/>
        </w:rPr>
        <w:t xml:space="preserve">carried out in waters under China's jurisdiction. China is committed to working with </w:t>
      </w:r>
      <w:r>
        <w:rPr>
          <w:rFonts w:ascii="Times New Roman" w:hAnsi="Times New Roman" w:hint="eastAsia"/>
          <w:color w:val="000000"/>
          <w:sz w:val="28"/>
          <w:szCs w:val="28"/>
          <w:shd w:val="clear" w:color="auto" w:fill="FFFFFF"/>
        </w:rPr>
        <w:t xml:space="preserve">littoral </w:t>
      </w:r>
      <w:r>
        <w:rPr>
          <w:rFonts w:ascii="Times New Roman" w:eastAsia="Consolas" w:hAnsi="Times New Roman"/>
          <w:color w:val="000000"/>
          <w:sz w:val="28"/>
          <w:szCs w:val="28"/>
          <w:shd w:val="clear" w:color="auto" w:fill="FFFFFF"/>
        </w:rPr>
        <w:t xml:space="preserve">countries </w:t>
      </w:r>
      <w:r>
        <w:rPr>
          <w:rFonts w:ascii="Times New Roman" w:eastAsia="Consolas" w:hAnsi="Times New Roman"/>
          <w:color w:val="000000"/>
          <w:sz w:val="28"/>
          <w:szCs w:val="28"/>
          <w:shd w:val="clear" w:color="auto" w:fill="FFFFFF"/>
        </w:rPr>
        <w:lastRenderedPageBreak/>
        <w:t>concerned to shelve maritime disputes and promote joint development of oil and gas resources for mutual benefit and win-win results.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With the join</w:t>
      </w:r>
      <w:r>
        <w:rPr>
          <w:rFonts w:ascii="Times New Roman" w:eastAsia="Consolas" w:hAnsi="Times New Roman"/>
          <w:color w:val="000000"/>
          <w:sz w:val="28"/>
          <w:szCs w:val="28"/>
          <w:shd w:val="clear" w:color="auto" w:fill="FFFFFF"/>
        </w:rPr>
        <w:t>t efforts of China and ASEAN</w:t>
      </w:r>
      <w:r>
        <w:rPr>
          <w:rFonts w:ascii="Times New Roman" w:hAnsi="Times New Roman" w:hint="eastAsia"/>
          <w:color w:val="000000"/>
          <w:sz w:val="28"/>
          <w:szCs w:val="28"/>
          <w:shd w:val="clear" w:color="auto" w:fill="FFFFFF"/>
        </w:rPr>
        <w:t xml:space="preserve"> countries</w:t>
      </w:r>
      <w:r>
        <w:rPr>
          <w:rFonts w:ascii="Times New Roman" w:eastAsia="Consolas" w:hAnsi="Times New Roman"/>
          <w:color w:val="000000"/>
          <w:sz w:val="28"/>
          <w:szCs w:val="28"/>
          <w:shd w:val="clear" w:color="auto" w:fill="FFFFFF"/>
        </w:rPr>
        <w:t>, the situation in the South China Sea remains stable in general. The consultations on the Code of Conduct (COC) in the South China Sea have made steady progress. China and ASEAN countries are willing to conclude the c</w:t>
      </w:r>
      <w:r>
        <w:rPr>
          <w:rFonts w:ascii="Times New Roman" w:eastAsia="Consolas" w:hAnsi="Times New Roman"/>
          <w:color w:val="000000"/>
          <w:sz w:val="28"/>
          <w:szCs w:val="28"/>
          <w:shd w:val="clear" w:color="auto" w:fill="FFFFFF"/>
        </w:rPr>
        <w:t xml:space="preserve">onsultations on the COC at an early date, showing their firm conviction to formulate  regional rules </w:t>
      </w:r>
      <w:r>
        <w:rPr>
          <w:rFonts w:ascii="Times New Roman" w:hAnsi="Times New Roman" w:hint="eastAsia"/>
          <w:color w:val="000000"/>
          <w:sz w:val="28"/>
          <w:szCs w:val="28"/>
          <w:shd w:val="clear" w:color="auto" w:fill="FFFFFF"/>
        </w:rPr>
        <w:t>and</w:t>
      </w:r>
      <w:r>
        <w:rPr>
          <w:rFonts w:ascii="Times New Roman" w:eastAsia="Consolas" w:hAnsi="Times New Roman"/>
          <w:color w:val="000000"/>
          <w:sz w:val="28"/>
          <w:szCs w:val="28"/>
          <w:shd w:val="clear" w:color="auto" w:fill="FFFFFF"/>
        </w:rPr>
        <w:t xml:space="preserve"> safeguard peace and stability in the South China Sea.</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With regard to the award rendered on July 12, 2016 by the Arbitral Tribunal in the South Ch</w:t>
      </w:r>
      <w:r>
        <w:rPr>
          <w:rFonts w:ascii="Times New Roman" w:eastAsia="Consolas" w:hAnsi="Times New Roman"/>
          <w:color w:val="000000"/>
          <w:sz w:val="28"/>
          <w:szCs w:val="28"/>
          <w:shd w:val="clear" w:color="auto" w:fill="FFFFFF"/>
        </w:rPr>
        <w:t xml:space="preserve">ina Sea arbitration, China has solemnly declared that the award is null and void and has no binding force. China neither accepts nor recognizes it. China's above position has sufficient legal basis. Territorial issues are not subject to the United Nations </w:t>
      </w:r>
      <w:r>
        <w:rPr>
          <w:rFonts w:ascii="Times New Roman" w:eastAsia="Consolas" w:hAnsi="Times New Roman"/>
          <w:color w:val="000000"/>
          <w:sz w:val="28"/>
          <w:szCs w:val="28"/>
          <w:shd w:val="clear" w:color="auto" w:fill="FFFFFF"/>
        </w:rPr>
        <w:t xml:space="preserve">Convention on the Law of the Sea (UNCLOS). In 2006, China made a declaration under Article 298 of the UNCLOS that maritime delimitation disputes are excluded from the compulsory dispute settlement procedures. By virtue of the principle of sovereignty, the </w:t>
      </w:r>
      <w:r>
        <w:rPr>
          <w:rFonts w:ascii="Times New Roman" w:eastAsia="Consolas" w:hAnsi="Times New Roman"/>
          <w:color w:val="000000"/>
          <w:sz w:val="28"/>
          <w:szCs w:val="28"/>
          <w:shd w:val="clear" w:color="auto" w:fill="FFFFFF"/>
        </w:rPr>
        <w:t>jurisdiction of any international judicial or arbitral body over an inter-State dispute depends on the prior consent of the parties to the dispute. Despite China's opposition, the Arbitral Tribunal in the South China Sea arbitration imposed jurisdiction ov</w:t>
      </w:r>
      <w:r>
        <w:rPr>
          <w:rFonts w:ascii="Times New Roman" w:eastAsia="Consolas" w:hAnsi="Times New Roman"/>
          <w:color w:val="000000"/>
          <w:sz w:val="28"/>
          <w:szCs w:val="28"/>
          <w:shd w:val="clear" w:color="auto" w:fill="FFFFFF"/>
        </w:rPr>
        <w:t xml:space="preserve">er matters </w:t>
      </w:r>
      <w:r>
        <w:rPr>
          <w:rFonts w:ascii="Times New Roman" w:hAnsi="Times New Roman" w:hint="eastAsia"/>
          <w:color w:val="000000"/>
          <w:sz w:val="28"/>
          <w:szCs w:val="28"/>
          <w:shd w:val="clear" w:color="auto" w:fill="FFFFFF"/>
        </w:rPr>
        <w:t>without</w:t>
      </w:r>
      <w:r>
        <w:rPr>
          <w:rFonts w:ascii="Times New Roman" w:eastAsia="Consolas" w:hAnsi="Times New Roman"/>
          <w:color w:val="000000"/>
          <w:sz w:val="28"/>
          <w:szCs w:val="28"/>
          <w:shd w:val="clear" w:color="auto" w:fill="FFFFFF"/>
        </w:rPr>
        <w:t xml:space="preserve"> China</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s prior consent</w:t>
      </w:r>
      <w:r>
        <w:rPr>
          <w:rFonts w:ascii="Times New Roman" w:eastAsia="Consolas" w:hAnsi="Times New Roman"/>
          <w:color w:val="000000"/>
          <w:sz w:val="28"/>
          <w:szCs w:val="28"/>
          <w:shd w:val="clear" w:color="auto" w:fill="FFFFFF"/>
        </w:rPr>
        <w:t>, seriously violating the principles of sovereignty and consent</w:t>
      </w:r>
      <w:r>
        <w:rPr>
          <w:rFonts w:ascii="Times New Roman" w:hAnsi="Times New Roman" w:hint="eastAsia"/>
          <w:color w:val="000000"/>
          <w:sz w:val="28"/>
          <w:szCs w:val="28"/>
          <w:shd w:val="clear" w:color="auto" w:fill="FFFFFF"/>
        </w:rPr>
        <w:t xml:space="preserve"> of the States concerned</w:t>
      </w:r>
      <w:r>
        <w:rPr>
          <w:rFonts w:ascii="Times New Roman" w:eastAsia="Consolas" w:hAnsi="Times New Roman"/>
          <w:color w:val="000000"/>
          <w:sz w:val="28"/>
          <w:szCs w:val="28"/>
          <w:shd w:val="clear" w:color="auto" w:fill="FFFFFF"/>
        </w:rPr>
        <w:t xml:space="preserve">. </w:t>
      </w:r>
      <w:r>
        <w:rPr>
          <w:rFonts w:ascii="Times New Roman" w:eastAsia="Consolas" w:hAnsi="Times New Roman"/>
          <w:color w:val="000000"/>
          <w:sz w:val="28"/>
          <w:szCs w:val="28"/>
          <w:shd w:val="clear" w:color="auto" w:fill="FFFFFF"/>
        </w:rPr>
        <w:t>The Arbitral Tribunal lacked legitimacy</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impartiality and </w:t>
      </w:r>
      <w:r>
        <w:rPr>
          <w:rFonts w:ascii="Times New Roman" w:hAnsi="Times New Roman" w:hint="eastAsia"/>
          <w:color w:val="000000"/>
          <w:sz w:val="28"/>
          <w:szCs w:val="28"/>
          <w:shd w:val="clear" w:color="auto" w:fill="FFFFFF"/>
        </w:rPr>
        <w:t>jurisdiction. T</w:t>
      </w:r>
      <w:r>
        <w:rPr>
          <w:rFonts w:ascii="Times New Roman" w:eastAsia="Consolas" w:hAnsi="Times New Roman"/>
          <w:color w:val="000000"/>
          <w:sz w:val="28"/>
          <w:szCs w:val="28"/>
          <w:shd w:val="clear" w:color="auto" w:fill="FFFFFF"/>
        </w:rPr>
        <w:t xml:space="preserve">he </w:t>
      </w:r>
      <w:r>
        <w:rPr>
          <w:rFonts w:ascii="Times New Roman" w:hAnsi="Times New Roman" w:hint="eastAsia"/>
          <w:color w:val="000000"/>
          <w:sz w:val="28"/>
          <w:szCs w:val="28"/>
          <w:shd w:val="clear" w:color="auto" w:fill="FFFFFF"/>
        </w:rPr>
        <w:t>process was</w:t>
      </w:r>
      <w:r>
        <w:rPr>
          <w:rFonts w:ascii="Times New Roman" w:eastAsia="Consolas" w:hAnsi="Times New Roman"/>
          <w:color w:val="000000"/>
          <w:sz w:val="28"/>
          <w:szCs w:val="28"/>
          <w:shd w:val="clear" w:color="auto" w:fill="FFFFFF"/>
        </w:rPr>
        <w:t xml:space="preserve"> a political farce</w:t>
      </w:r>
      <w:r>
        <w:rPr>
          <w:rFonts w:ascii="Times New Roman" w:hAnsi="Times New Roman" w:hint="eastAsia"/>
          <w:color w:val="000000"/>
          <w:sz w:val="28"/>
          <w:szCs w:val="28"/>
          <w:shd w:val="clear" w:color="auto" w:fill="FFFFFF"/>
        </w:rPr>
        <w:t xml:space="preserve"> and the award was on </w:t>
      </w:r>
      <w:r>
        <w:rPr>
          <w:rFonts w:ascii="Times New Roman" w:hAnsi="Times New Roman" w:hint="eastAsia"/>
          <w:color w:val="000000"/>
          <w:sz w:val="28"/>
          <w:szCs w:val="28"/>
          <w:shd w:val="clear" w:color="auto" w:fill="FFFFFF"/>
        </w:rPr>
        <w:t>flimsy legal grounds,</w:t>
      </w:r>
      <w:r>
        <w:rPr>
          <w:rFonts w:ascii="Times New Roman" w:eastAsia="Consolas" w:hAnsi="Times New Roman"/>
          <w:color w:val="000000"/>
          <w:sz w:val="28"/>
          <w:szCs w:val="28"/>
          <w:shd w:val="clear" w:color="auto" w:fill="FFFFFF"/>
        </w:rPr>
        <w:t xml:space="preserve"> challenging the norms of international law and impairing the </w:t>
      </w:r>
      <w:r>
        <w:rPr>
          <w:rFonts w:ascii="Times New Roman" w:hAnsi="Times New Roman" w:hint="eastAsia"/>
          <w:color w:val="000000"/>
          <w:sz w:val="28"/>
          <w:szCs w:val="28"/>
          <w:shd w:val="clear" w:color="auto" w:fill="FFFFFF"/>
        </w:rPr>
        <w:t>solemnity</w:t>
      </w:r>
      <w:r>
        <w:rPr>
          <w:rFonts w:ascii="Times New Roman" w:eastAsia="Consolas" w:hAnsi="Times New Roman"/>
          <w:color w:val="000000"/>
          <w:sz w:val="28"/>
          <w:szCs w:val="28"/>
          <w:shd w:val="clear" w:color="auto" w:fill="FFFFFF"/>
        </w:rPr>
        <w:t xml:space="preserve"> and authority of UNCLOS. </w:t>
      </w:r>
      <w:r>
        <w:rPr>
          <w:rFonts w:ascii="Times New Roman" w:eastAsia="Consolas" w:hAnsi="Times New Roman"/>
          <w:color w:val="000000"/>
          <w:sz w:val="28"/>
          <w:szCs w:val="28"/>
          <w:shd w:val="clear" w:color="auto" w:fill="FFFFFF"/>
        </w:rPr>
        <w:t xml:space="preserve">Tom Zwart, a well-known professor of law from the Netherlands, said the award by the Arbitral Tribunal will be regarded as the fruit of a </w:t>
      </w:r>
      <w:r>
        <w:rPr>
          <w:rFonts w:ascii="Times New Roman" w:eastAsia="Consolas" w:hAnsi="Times New Roman"/>
          <w:color w:val="000000"/>
          <w:sz w:val="28"/>
          <w:szCs w:val="28"/>
          <w:shd w:val="clear" w:color="auto" w:fill="FFFFFF"/>
        </w:rPr>
        <w:t>poisonous tree in East Asia, and it will fail to garner recognition and support.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China's position and proposition on the South China Sea arbitration has </w:t>
      </w:r>
      <w:r>
        <w:rPr>
          <w:rFonts w:ascii="Times New Roman" w:hAnsi="Times New Roman" w:hint="eastAsia"/>
          <w:color w:val="000000"/>
          <w:sz w:val="28"/>
          <w:szCs w:val="28"/>
          <w:shd w:val="clear" w:color="auto" w:fill="FFFFFF"/>
        </w:rPr>
        <w:t>won widespread understanding in</w:t>
      </w:r>
      <w:r>
        <w:rPr>
          <w:rFonts w:ascii="Times New Roman" w:eastAsia="Consolas" w:hAnsi="Times New Roman"/>
          <w:color w:val="000000"/>
          <w:sz w:val="28"/>
          <w:szCs w:val="28"/>
          <w:shd w:val="clear" w:color="auto" w:fill="FFFFFF"/>
        </w:rPr>
        <w:t xml:space="preserve"> the international community, and nearly 120 countries expressed t</w:t>
      </w:r>
      <w:r>
        <w:rPr>
          <w:rFonts w:ascii="Times New Roman" w:eastAsia="Consolas" w:hAnsi="Times New Roman"/>
          <w:color w:val="000000"/>
          <w:sz w:val="28"/>
          <w:szCs w:val="28"/>
          <w:shd w:val="clear" w:color="auto" w:fill="FFFFFF"/>
        </w:rPr>
        <w:t>heir support.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w:t>
      </w:r>
      <w:r>
        <w:rPr>
          <w:rFonts w:ascii="Times New Roman" w:eastAsia="Consolas" w:hAnsi="Times New Roman"/>
          <w:color w:val="000000"/>
          <w:sz w:val="28"/>
          <w:szCs w:val="28"/>
          <w:shd w:val="clear" w:color="auto" w:fill="FFFFFF"/>
        </w:rPr>
        <w:t xml:space="preserve"> The United States refuses to join the UNCLOS in order to uphold its maritime hegemony and maintain its hegemonic status to the greatest extent.</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South China Morning Post published an article titled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It's the U.S. stirring the p</w:t>
      </w:r>
      <w:r>
        <w:rPr>
          <w:rFonts w:ascii="Times New Roman" w:eastAsia="Consolas" w:hAnsi="Times New Roman"/>
          <w:color w:val="000000"/>
          <w:sz w:val="28"/>
          <w:szCs w:val="28"/>
          <w:shd w:val="clear" w:color="auto" w:fill="FFFFFF"/>
        </w:rPr>
        <w:t>ot in South China Sea</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on July 28. The article pointed out that the U.S. has no standing with the UNCLOS because it has never ratified it. Don't people find it bizarre that the U.S. thinks it can sit in judgment over other countries' disputes? It seems a r</w:t>
      </w:r>
      <w:r>
        <w:rPr>
          <w:rFonts w:ascii="Times New Roman" w:eastAsia="Consolas" w:hAnsi="Times New Roman"/>
          <w:color w:val="000000"/>
          <w:sz w:val="28"/>
          <w:szCs w:val="28"/>
          <w:shd w:val="clear" w:color="auto" w:fill="FFFFFF"/>
        </w:rPr>
        <w:t>ather transparent attempt to hijack those disputes to further Pompeo's own not-so-hidden agenda, the article said.</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rsidP="00FC5ADB">
      <w:pPr>
        <w:widowControl/>
        <w:numPr>
          <w:ilvl w:val="0"/>
          <w:numId w:val="4"/>
        </w:numPr>
        <w:shd w:val="clear" w:color="auto" w:fill="FFFFFF"/>
        <w:snapToGrid w:val="0"/>
        <w:ind w:firstLineChars="150" w:firstLine="422"/>
        <w:rPr>
          <w:rFonts w:ascii="Times New Roman" w:eastAsia="Consolas" w:hAnsi="Times New Roman"/>
          <w:b/>
          <w:bCs/>
          <w:color w:val="000000"/>
          <w:sz w:val="28"/>
          <w:szCs w:val="28"/>
          <w:shd w:val="clear" w:color="auto" w:fill="FFFFFF"/>
        </w:rPr>
      </w:pPr>
      <w:r>
        <w:rPr>
          <w:rFonts w:ascii="Times New Roman" w:eastAsia="Consolas" w:hAnsi="Times New Roman"/>
          <w:b/>
          <w:bCs/>
          <w:color w:val="000000"/>
          <w:sz w:val="28"/>
          <w:szCs w:val="28"/>
          <w:shd w:val="clear" w:color="auto" w:fill="FFFFFF"/>
        </w:rPr>
        <w:t>Mike Pompeo</w:t>
      </w:r>
      <w:r>
        <w:rPr>
          <w:rFonts w:ascii="Times New Roman" w:eastAsia="Consolas" w:hAnsi="Times New Roman" w:hint="eastAsia"/>
          <w:b/>
          <w:bCs/>
          <w:color w:val="000000"/>
          <w:sz w:val="28"/>
          <w:szCs w:val="28"/>
          <w:shd w:val="clear" w:color="auto" w:fill="FFFFFF"/>
        </w:rPr>
        <w:t xml:space="preserve">: </w:t>
      </w:r>
      <w:r>
        <w:rPr>
          <w:rFonts w:ascii="Times New Roman" w:eastAsia="Consolas" w:hAnsi="Times New Roman"/>
          <w:b/>
          <w:bCs/>
          <w:color w:val="000000"/>
          <w:sz w:val="28"/>
          <w:szCs w:val="28"/>
          <w:shd w:val="clear" w:color="auto" w:fill="FFFFFF"/>
        </w:rPr>
        <w:t>China made the world</w:t>
      </w:r>
      <w:r>
        <w:rPr>
          <w:rFonts w:ascii="Times New Roman" w:eastAsia="Consolas" w:hAnsi="Times New Roman"/>
          <w:b/>
          <w:bCs/>
          <w:color w:val="000000"/>
          <w:sz w:val="28"/>
          <w:szCs w:val="28"/>
          <w:shd w:val="clear" w:color="auto" w:fill="FFFFFF"/>
        </w:rPr>
        <w:t>'</w:t>
      </w:r>
      <w:r>
        <w:rPr>
          <w:rFonts w:ascii="Times New Roman" w:eastAsia="Consolas" w:hAnsi="Times New Roman"/>
          <w:b/>
          <w:bCs/>
          <w:color w:val="000000"/>
          <w:sz w:val="28"/>
          <w:szCs w:val="28"/>
          <w:shd w:val="clear" w:color="auto" w:fill="FFFFFF"/>
        </w:rPr>
        <w:t>s key waterways less safe for international commerce.</w:t>
      </w:r>
    </w:p>
    <w:p w:rsidR="00000000" w:rsidRDefault="00F52F47">
      <w:pPr>
        <w:pStyle w:val="a4"/>
        <w:widowControl/>
        <w:shd w:val="clear" w:color="auto" w:fill="FFFFFF"/>
        <w:adjustRightInd w:val="0"/>
        <w:snapToGrid w:val="0"/>
        <w:ind w:firstLine="42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hint="eastAsia"/>
          <w:color w:val="000000"/>
          <w:sz w:val="28"/>
          <w:szCs w:val="28"/>
          <w:shd w:val="clear" w:color="auto" w:fill="FFFFFF"/>
        </w:rPr>
        <w:t>False.</w:t>
      </w:r>
    </w:p>
    <w:p w:rsidR="00000000" w:rsidRDefault="00F52F47" w:rsidP="00FC5ADB">
      <w:pPr>
        <w:widowControl/>
        <w:shd w:val="clear" w:color="auto" w:fill="FFFFFF"/>
        <w:snapToGrid w:val="0"/>
        <w:ind w:firstLineChars="150" w:firstLine="422"/>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 xml:space="preserve">Fact check: </w:t>
      </w:r>
      <w:r>
        <w:rPr>
          <w:rFonts w:ascii="Times New Roman" w:eastAsia="Consolas" w:hAnsi="Times New Roman"/>
          <w:color w:val="000000"/>
          <w:sz w:val="28"/>
          <w:szCs w:val="28"/>
          <w:shd w:val="clear" w:color="auto" w:fill="FFFFFF"/>
        </w:rPr>
        <w:t>As a matter of fact, China has be</w:t>
      </w:r>
      <w:r>
        <w:rPr>
          <w:rFonts w:ascii="Times New Roman" w:eastAsia="Consolas" w:hAnsi="Times New Roman"/>
          <w:color w:val="000000"/>
          <w:sz w:val="28"/>
          <w:szCs w:val="28"/>
          <w:shd w:val="clear" w:color="auto" w:fill="FFFFFF"/>
        </w:rPr>
        <w:t xml:space="preserve">en making great contribution to the global maritime trade security. China has always been committed to building a maritime community with a shared future. China has been involved in escort and humanitarian actions in the Gulf of Aden and Somali waters for </w:t>
      </w:r>
      <w:r>
        <w:rPr>
          <w:rFonts w:ascii="Times New Roman" w:eastAsia="Consolas" w:hAnsi="Times New Roman"/>
          <w:color w:val="000000"/>
          <w:sz w:val="28"/>
          <w:szCs w:val="28"/>
          <w:shd w:val="clear" w:color="auto" w:fill="FFFFFF"/>
        </w:rPr>
        <w:t>a long time. China has also been pushing forward to jointly build the 21st Century Maritime Silk Road and fully participating in making and implementing the ocean governance mechanism and relevant rules within the United Nations framework, to fulfill the s</w:t>
      </w:r>
      <w:r>
        <w:rPr>
          <w:rFonts w:ascii="Times New Roman" w:eastAsia="Consolas" w:hAnsi="Times New Roman"/>
          <w:color w:val="000000"/>
          <w:sz w:val="28"/>
          <w:szCs w:val="28"/>
          <w:shd w:val="clear" w:color="auto" w:fill="FFFFFF"/>
        </w:rPr>
        <w:t>ustainable development goals related to oceans and seas.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has been taking actions in safeguarding global maritime transportation security. According to relevant UN Security Council resolutions, China sent naval fleets to the Gulf of Aden and Som</w:t>
      </w:r>
      <w:r>
        <w:rPr>
          <w:rFonts w:ascii="Times New Roman" w:eastAsia="Consolas" w:hAnsi="Times New Roman"/>
          <w:color w:val="000000"/>
          <w:sz w:val="28"/>
          <w:szCs w:val="28"/>
          <w:shd w:val="clear" w:color="auto" w:fill="FFFFFF"/>
        </w:rPr>
        <w:t xml:space="preserve">ali waters for regular anti-terrorist and anti-piracy escort missions. Up till now, China has dispatched 35 fleets escorting more than 6,800 merchant ships, more than half belonging to foreign countries and international organizations. The safe and highly </w:t>
      </w:r>
      <w:r>
        <w:rPr>
          <w:rFonts w:ascii="Times New Roman" w:eastAsia="Consolas" w:hAnsi="Times New Roman"/>
          <w:color w:val="000000"/>
          <w:sz w:val="28"/>
          <w:szCs w:val="28"/>
          <w:shd w:val="clear" w:color="auto" w:fill="FFFFFF"/>
        </w:rPr>
        <w:t>efficient escort missions by the Chinese naval fleets have won trust and recognition of merchant ships from all over the world. More and more foreign merchant ships have actively sought Chinese naval escort. A Panamanian merchant ship captain sent a mail t</w:t>
      </w:r>
      <w:r>
        <w:rPr>
          <w:rFonts w:ascii="Times New Roman" w:eastAsia="Consolas" w:hAnsi="Times New Roman"/>
          <w:color w:val="000000"/>
          <w:sz w:val="28"/>
          <w:szCs w:val="28"/>
          <w:shd w:val="clear" w:color="auto" w:fill="FFFFFF"/>
        </w:rPr>
        <w:t>o the Chinese naval fleet, expressing sincere thanks for the Chinese help.</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has been developing international cooperation through ocean. The Chinese naval hospital ship Peace Ark has carried out nine overseas missions, covering a distance of ove</w:t>
      </w:r>
      <w:r>
        <w:rPr>
          <w:rFonts w:ascii="Times New Roman" w:eastAsia="Consolas" w:hAnsi="Times New Roman"/>
          <w:color w:val="000000"/>
          <w:sz w:val="28"/>
          <w:szCs w:val="28"/>
          <w:shd w:val="clear" w:color="auto" w:fill="FFFFFF"/>
        </w:rPr>
        <w:t xml:space="preserve">r 240,000 nautical miles. It has visited 43 countries and regions, providing free medical services for more than 230,000 people. The ship has also participated in disaster rescue operations and international military drills. Dubbed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ship of life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the ship of friendship</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it has left </w:t>
      </w:r>
      <w:r>
        <w:rPr>
          <w:rFonts w:ascii="Times New Roman" w:hAnsi="Times New Roman" w:hint="eastAsia"/>
          <w:color w:val="000000"/>
          <w:sz w:val="28"/>
          <w:szCs w:val="28"/>
          <w:shd w:val="clear" w:color="auto" w:fill="FFFFFF"/>
        </w:rPr>
        <w:t>behind many touching stories of</w:t>
      </w:r>
      <w:r>
        <w:rPr>
          <w:rFonts w:ascii="Times New Roman" w:eastAsia="Consolas" w:hAnsi="Times New Roman"/>
          <w:color w:val="000000"/>
          <w:sz w:val="28"/>
          <w:szCs w:val="28"/>
          <w:shd w:val="clear" w:color="auto" w:fill="FFFFFF"/>
        </w:rPr>
        <w:t xml:space="preserve"> Chinese </w:t>
      </w:r>
      <w:r>
        <w:rPr>
          <w:rFonts w:ascii="Times New Roman" w:hAnsi="Times New Roman" w:hint="eastAsia"/>
          <w:color w:val="000000"/>
          <w:sz w:val="28"/>
          <w:szCs w:val="28"/>
          <w:shd w:val="clear" w:color="auto" w:fill="FFFFFF"/>
        </w:rPr>
        <w:t>warmth and assistance</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has made remarkable contributions to the epidemic prevention and control in international shipping. During the COVID-19 outbreak, China's Minist</w:t>
      </w:r>
      <w:r>
        <w:rPr>
          <w:rFonts w:ascii="Times New Roman" w:eastAsia="Consolas" w:hAnsi="Times New Roman"/>
          <w:color w:val="000000"/>
          <w:sz w:val="28"/>
          <w:szCs w:val="28"/>
          <w:shd w:val="clear" w:color="auto" w:fill="FFFFFF"/>
        </w:rPr>
        <w:t xml:space="preserve">ry of Transport compiled and issued operational guidelines on COVID-19 epidemic prevention and control for ships and crew, and emergency rescue and treatment guidelines </w:t>
      </w:r>
      <w:r>
        <w:rPr>
          <w:rFonts w:ascii="Times New Roman" w:hAnsi="Times New Roman" w:hint="eastAsia"/>
          <w:color w:val="000000"/>
          <w:sz w:val="28"/>
          <w:szCs w:val="28"/>
          <w:shd w:val="clear" w:color="auto" w:fill="FFFFFF"/>
        </w:rPr>
        <w:t>for infected</w:t>
      </w:r>
      <w:r>
        <w:rPr>
          <w:rFonts w:ascii="Times New Roman" w:eastAsia="Consolas" w:hAnsi="Times New Roman"/>
          <w:color w:val="000000"/>
          <w:sz w:val="28"/>
          <w:szCs w:val="28"/>
          <w:shd w:val="clear" w:color="auto" w:fill="FFFFFF"/>
        </w:rPr>
        <w:t xml:space="preserve"> seafarers. The International Maritime Organization (IMO) has recommended t</w:t>
      </w:r>
      <w:r>
        <w:rPr>
          <w:rFonts w:ascii="Times New Roman" w:eastAsia="Consolas" w:hAnsi="Times New Roman"/>
          <w:color w:val="000000"/>
          <w:sz w:val="28"/>
          <w:szCs w:val="28"/>
          <w:shd w:val="clear" w:color="auto" w:fill="FFFFFF"/>
        </w:rPr>
        <w:t>he Chinese solutions to its 174 member countries. The guidelines have been a typical practice of China sharing experience in fighting against the epidemic and uniting with the international society to combat the severe challenges brought by the epidemic on</w:t>
      </w:r>
      <w:r>
        <w:rPr>
          <w:rFonts w:ascii="Times New Roman" w:eastAsia="Consolas" w:hAnsi="Times New Roman"/>
          <w:color w:val="000000"/>
          <w:sz w:val="28"/>
          <w:szCs w:val="28"/>
          <w:shd w:val="clear" w:color="auto" w:fill="FFFFFF"/>
        </w:rPr>
        <w:t xml:space="preserve"> international shipping.</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lastRenderedPageBreak/>
        <w:t xml:space="preserve">   -- From 2013 to 2016, China salvaged at least 3,396 Chinese and foreigners in distress from vessel accidents in the South China Sea area. According to the characteristics of the sea area and the actual conditions, China has set </w:t>
      </w:r>
      <w:r>
        <w:rPr>
          <w:rFonts w:ascii="Times New Roman" w:eastAsia="Consolas" w:hAnsi="Times New Roman"/>
          <w:color w:val="000000"/>
          <w:sz w:val="28"/>
          <w:szCs w:val="28"/>
          <w:shd w:val="clear" w:color="auto" w:fill="FFFFFF"/>
        </w:rPr>
        <w:t xml:space="preserve">up rescue stations in </w:t>
      </w:r>
      <w:r>
        <w:rPr>
          <w:rFonts w:ascii="Times New Roman" w:hAnsi="Times New Roman" w:hint="eastAsia"/>
          <w:color w:val="000000"/>
          <w:sz w:val="28"/>
          <w:szCs w:val="28"/>
          <w:shd w:val="clear" w:color="auto" w:fill="FFFFFF"/>
        </w:rPr>
        <w:t>Guangdong</w:t>
      </w:r>
      <w:r>
        <w:rPr>
          <w:rFonts w:ascii="Times New Roman" w:eastAsia="Consolas" w:hAnsi="Times New Roman"/>
          <w:color w:val="000000"/>
          <w:sz w:val="28"/>
          <w:szCs w:val="28"/>
          <w:shd w:val="clear" w:color="auto" w:fill="FFFFFF"/>
        </w:rPr>
        <w:t xml:space="preserve"> </w:t>
      </w:r>
      <w:r>
        <w:rPr>
          <w:rFonts w:ascii="Times New Roman" w:hAnsi="Times New Roman" w:hint="eastAsia"/>
          <w:color w:val="000000"/>
          <w:sz w:val="28"/>
          <w:szCs w:val="28"/>
          <w:shd w:val="clear" w:color="auto" w:fill="FFFFFF"/>
        </w:rPr>
        <w:t xml:space="preserve">and </w:t>
      </w:r>
      <w:r>
        <w:rPr>
          <w:rFonts w:ascii="Times New Roman" w:eastAsia="Consolas" w:hAnsi="Times New Roman"/>
          <w:color w:val="000000"/>
          <w:sz w:val="28"/>
          <w:szCs w:val="28"/>
          <w:shd w:val="clear" w:color="auto" w:fill="FFFFFF"/>
        </w:rPr>
        <w:t>Hainan, and deployed professional salvation vessels on duty. Since July 2018, Nanhaijiu 115, Nanhaijiu 117 and Nanhaijiu 116 salvation vessels have taken turns on duty in the southern sea area of the South China Sea. The</w:t>
      </w:r>
      <w:r>
        <w:rPr>
          <w:rFonts w:ascii="Times New Roman" w:eastAsia="Consolas" w:hAnsi="Times New Roman"/>
          <w:color w:val="000000"/>
          <w:sz w:val="28"/>
          <w:szCs w:val="28"/>
          <w:shd w:val="clear" w:color="auto" w:fill="FFFFFF"/>
        </w:rPr>
        <w:t>y have completed 17 rescue missions</w:t>
      </w:r>
      <w:r>
        <w:rPr>
          <w:rFonts w:ascii="Times New Roman" w:hAnsi="Times New Roman" w:hint="eastAsia"/>
          <w:color w:val="000000"/>
          <w:sz w:val="28"/>
          <w:szCs w:val="28"/>
          <w:shd w:val="clear" w:color="auto" w:fill="FFFFFF"/>
        </w:rPr>
        <w:t>, saving</w:t>
      </w:r>
      <w:r>
        <w:rPr>
          <w:rFonts w:ascii="Times New Roman" w:eastAsia="Consolas" w:hAnsi="Times New Roman"/>
          <w:color w:val="000000"/>
          <w:sz w:val="28"/>
          <w:szCs w:val="28"/>
          <w:shd w:val="clear" w:color="auto" w:fill="FFFFFF"/>
        </w:rPr>
        <w:t xml:space="preserve"> 37 </w:t>
      </w:r>
      <w:r>
        <w:rPr>
          <w:rFonts w:ascii="Times New Roman" w:hAnsi="Times New Roman" w:hint="eastAsia"/>
          <w:color w:val="000000"/>
          <w:sz w:val="28"/>
          <w:szCs w:val="28"/>
          <w:shd w:val="clear" w:color="auto" w:fill="FFFFFF"/>
        </w:rPr>
        <w:t>lives</w:t>
      </w:r>
      <w:r>
        <w:rPr>
          <w:rFonts w:ascii="Times New Roman" w:eastAsia="Consolas" w:hAnsi="Times New Roman"/>
          <w:color w:val="000000"/>
          <w:sz w:val="28"/>
          <w:szCs w:val="28"/>
          <w:shd w:val="clear" w:color="auto" w:fill="FFFFFF"/>
        </w:rPr>
        <w:t xml:space="preserve"> and </w:t>
      </w:r>
      <w:r>
        <w:rPr>
          <w:rFonts w:ascii="Times New Roman" w:hAnsi="Times New Roman" w:hint="eastAsia"/>
          <w:color w:val="000000"/>
          <w:sz w:val="28"/>
          <w:szCs w:val="28"/>
          <w:shd w:val="clear" w:color="auto" w:fill="FFFFFF"/>
        </w:rPr>
        <w:t xml:space="preserve">salvaging </w:t>
      </w:r>
      <w:r>
        <w:rPr>
          <w:rFonts w:ascii="Times New Roman" w:eastAsia="Consolas" w:hAnsi="Times New Roman"/>
          <w:color w:val="000000"/>
          <w:sz w:val="28"/>
          <w:szCs w:val="28"/>
          <w:shd w:val="clear" w:color="auto" w:fill="FFFFFF"/>
        </w:rPr>
        <w:t>five vessels in distress, with the value of the saved property reaching around 39 million yuan. According to a Reuters report in January 2016, some shippers believed a greater Chinese prese</w:t>
      </w:r>
      <w:r>
        <w:rPr>
          <w:rFonts w:ascii="Times New Roman" w:eastAsia="Consolas" w:hAnsi="Times New Roman"/>
          <w:color w:val="000000"/>
          <w:sz w:val="28"/>
          <w:szCs w:val="28"/>
          <w:shd w:val="clear" w:color="auto" w:fill="FFFFFF"/>
        </w:rPr>
        <w:t xml:space="preserve">nce in the South China Sea could actually improve safety. One shipper in Singapore said that,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If China is to base search-and-rescue assets on the (disputed) islands then there would potentially be faster response times, improving the chances of rescue and</w:t>
      </w:r>
      <w:r>
        <w:rPr>
          <w:rFonts w:ascii="Times New Roman" w:eastAsia="Consolas" w:hAnsi="Times New Roman"/>
          <w:color w:val="000000"/>
          <w:sz w:val="28"/>
          <w:szCs w:val="28"/>
          <w:shd w:val="clear" w:color="auto" w:fill="FFFFFF"/>
        </w:rPr>
        <w:t xml:space="preserve"> survival.</w:t>
      </w:r>
      <w:r>
        <w:rPr>
          <w:rFonts w:ascii="Times New Roman" w:eastAsia="Consolas" w:hAnsi="Times New Roman"/>
          <w:color w:val="000000"/>
          <w:sz w:val="28"/>
          <w:szCs w:val="28"/>
          <w:shd w:val="clear" w:color="auto" w:fill="FFFFFF"/>
        </w:rPr>
        <w:t>"</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Starting from May 2015, China successively built five large-scale lighthouses on Nansha islands and reefs. China has been providing comprehensive navigation services, and undertaken functions concerning navigation support, maritime search</w:t>
      </w:r>
      <w:r>
        <w:rPr>
          <w:rFonts w:ascii="Times New Roman" w:eastAsia="Consolas" w:hAnsi="Times New Roman"/>
          <w:color w:val="000000"/>
          <w:sz w:val="28"/>
          <w:szCs w:val="28"/>
          <w:shd w:val="clear" w:color="auto" w:fill="FFFFFF"/>
        </w:rPr>
        <w:t xml:space="preserve"> and rescue, navigation safety, fishery production, as well as the </w:t>
      </w:r>
      <w:r>
        <w:rPr>
          <w:rFonts w:ascii="Times New Roman" w:hAnsi="Times New Roman" w:hint="eastAsia"/>
          <w:color w:val="000000"/>
          <w:sz w:val="28"/>
          <w:szCs w:val="28"/>
          <w:shd w:val="clear" w:color="auto" w:fill="FFFFFF"/>
        </w:rPr>
        <w:t>preparedness</w:t>
      </w:r>
      <w:r>
        <w:rPr>
          <w:rFonts w:ascii="Times New Roman" w:eastAsia="Consolas" w:hAnsi="Times New Roman"/>
          <w:color w:val="000000"/>
          <w:sz w:val="28"/>
          <w:szCs w:val="28"/>
          <w:shd w:val="clear" w:color="auto" w:fill="FFFFFF"/>
        </w:rPr>
        <w:t xml:space="preserve"> and reduction of maritime natural disasters. All these efforts have greatly enhanced the navigation safety </w:t>
      </w:r>
      <w:r>
        <w:rPr>
          <w:rFonts w:ascii="Times New Roman" w:hAnsi="Times New Roman" w:hint="eastAsia"/>
          <w:color w:val="000000"/>
          <w:sz w:val="28"/>
          <w:szCs w:val="28"/>
          <w:shd w:val="clear" w:color="auto" w:fill="FFFFFF"/>
        </w:rPr>
        <w:t>support capability</w:t>
      </w:r>
      <w:r>
        <w:rPr>
          <w:rFonts w:ascii="Times New Roman" w:eastAsia="Consolas" w:hAnsi="Times New Roman"/>
          <w:color w:val="000000"/>
          <w:sz w:val="28"/>
          <w:szCs w:val="28"/>
          <w:shd w:val="clear" w:color="auto" w:fill="FFFFFF"/>
        </w:rPr>
        <w:t xml:space="preserve"> in this sea area. Since October 2018, China has st</w:t>
      </w:r>
      <w:r>
        <w:rPr>
          <w:rFonts w:ascii="Times New Roman" w:eastAsia="Consolas" w:hAnsi="Times New Roman"/>
          <w:color w:val="000000"/>
          <w:sz w:val="28"/>
          <w:szCs w:val="28"/>
          <w:shd w:val="clear" w:color="auto" w:fill="FFFFFF"/>
        </w:rPr>
        <w:t>arted operating marine observation centers, meteorological observation stations and the Nansha Atmospheric Environment Monitoring Station in relevant Nansha islands and reefs, providing more public services to further safeguard the navigation safety in the</w:t>
      </w:r>
      <w:r>
        <w:rPr>
          <w:rFonts w:ascii="Times New Roman" w:eastAsia="Consolas" w:hAnsi="Times New Roman"/>
          <w:color w:val="000000"/>
          <w:sz w:val="28"/>
          <w:szCs w:val="28"/>
          <w:shd w:val="clear" w:color="auto" w:fill="FFFFFF"/>
        </w:rPr>
        <w:t xml:space="preserve"> South China Sea as well as life </w:t>
      </w:r>
      <w:r>
        <w:rPr>
          <w:rFonts w:ascii="Times New Roman" w:hAnsi="Times New Roman" w:hint="eastAsia"/>
          <w:color w:val="000000"/>
          <w:sz w:val="28"/>
          <w:szCs w:val="28"/>
          <w:shd w:val="clear" w:color="auto" w:fill="FFFFFF"/>
        </w:rPr>
        <w:t xml:space="preserve">and work </w:t>
      </w:r>
      <w:r>
        <w:rPr>
          <w:rFonts w:ascii="Times New Roman" w:eastAsia="Consolas" w:hAnsi="Times New Roman"/>
          <w:color w:val="000000"/>
          <w:sz w:val="28"/>
          <w:szCs w:val="28"/>
          <w:shd w:val="clear" w:color="auto" w:fill="FFFFFF"/>
        </w:rPr>
        <w:t>in the littoral countries.</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The United States introduced the Freedom of Navigation (FON) Program in 1979 ahead of the signing of the UNCLOS. Challenging the new maritime order, the move aimed at maximizing the</w:t>
      </w:r>
      <w:r>
        <w:rPr>
          <w:rFonts w:ascii="Times New Roman" w:eastAsia="Consolas" w:hAnsi="Times New Roman"/>
          <w:color w:val="000000"/>
          <w:sz w:val="28"/>
          <w:szCs w:val="28"/>
          <w:shd w:val="clear" w:color="auto" w:fill="FFFFFF"/>
        </w:rPr>
        <w:t xml:space="preserve"> freedom of the U.S. military power rampaging through the oceans. The so-called FON Program is not in conformity with the universally-recognized international law, disregards the sovereignty</w:t>
      </w:r>
      <w:r>
        <w:rPr>
          <w:rFonts w:ascii="Times New Roman" w:hAnsi="Times New Roman" w:hint="eastAsia"/>
          <w:color w:val="000000"/>
          <w:sz w:val="28"/>
          <w:szCs w:val="28"/>
          <w:shd w:val="clear" w:color="auto" w:fill="FFFFFF"/>
        </w:rPr>
        <w:t>,</w:t>
      </w:r>
      <w:r>
        <w:rPr>
          <w:rFonts w:ascii="Times New Roman" w:eastAsia="Consolas" w:hAnsi="Times New Roman"/>
          <w:color w:val="000000"/>
          <w:sz w:val="28"/>
          <w:szCs w:val="28"/>
          <w:shd w:val="clear" w:color="auto" w:fill="FFFFFF"/>
        </w:rPr>
        <w:t xml:space="preserve"> security and maritime rights and interests of many littoral coun</w:t>
      </w:r>
      <w:r>
        <w:rPr>
          <w:rFonts w:ascii="Times New Roman" w:eastAsia="Consolas" w:hAnsi="Times New Roman"/>
          <w:color w:val="000000"/>
          <w:sz w:val="28"/>
          <w:szCs w:val="28"/>
          <w:shd w:val="clear" w:color="auto" w:fill="FFFFFF"/>
        </w:rPr>
        <w:t xml:space="preserve">tries, and seriously jeopardizes regional peace and stability. Its essence is to </w:t>
      </w:r>
      <w:r>
        <w:rPr>
          <w:rFonts w:ascii="Times New Roman" w:hAnsi="Times New Roman" w:hint="eastAsia"/>
          <w:color w:val="000000"/>
          <w:sz w:val="28"/>
          <w:szCs w:val="28"/>
          <w:shd w:val="clear" w:color="auto" w:fill="FFFFFF"/>
        </w:rPr>
        <w:t>advance</w:t>
      </w:r>
      <w:r>
        <w:rPr>
          <w:rFonts w:ascii="Times New Roman" w:eastAsia="Consolas" w:hAnsi="Times New Roman"/>
          <w:color w:val="000000"/>
          <w:sz w:val="28"/>
          <w:szCs w:val="28"/>
          <w:shd w:val="clear" w:color="auto" w:fill="FFFFFF"/>
        </w:rPr>
        <w:t xml:space="preserve"> American maritime supremacy under the pretext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freedom of navigation</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which has been opposed by many members of the international community, especially the develop</w:t>
      </w:r>
      <w:r>
        <w:rPr>
          <w:rFonts w:ascii="Times New Roman" w:eastAsia="Consolas" w:hAnsi="Times New Roman"/>
          <w:color w:val="000000"/>
          <w:sz w:val="28"/>
          <w:szCs w:val="28"/>
          <w:shd w:val="clear" w:color="auto" w:fill="FFFFFF"/>
        </w:rPr>
        <w:t>ing countries.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t xml:space="preserve">   -- The United States is the most </w:t>
      </w:r>
      <w:r>
        <w:rPr>
          <w:rFonts w:ascii="Times New Roman" w:hAnsi="Times New Roman" w:hint="eastAsia"/>
          <w:color w:val="000000"/>
          <w:sz w:val="28"/>
          <w:szCs w:val="28"/>
          <w:shd w:val="clear" w:color="auto" w:fill="FFFFFF"/>
        </w:rPr>
        <w:t>destabilizing</w:t>
      </w:r>
      <w:r>
        <w:rPr>
          <w:rFonts w:ascii="Times New Roman" w:eastAsia="Consolas" w:hAnsi="Times New Roman"/>
          <w:color w:val="000000"/>
          <w:sz w:val="28"/>
          <w:szCs w:val="28"/>
          <w:shd w:val="clear" w:color="auto" w:fill="FFFFFF"/>
        </w:rPr>
        <w:t xml:space="preserve"> factor to the global maritime security, often </w:t>
      </w:r>
      <w:r>
        <w:rPr>
          <w:rFonts w:ascii="Times New Roman" w:hAnsi="Times New Roman" w:hint="eastAsia"/>
          <w:color w:val="000000"/>
          <w:sz w:val="28"/>
          <w:szCs w:val="28"/>
          <w:shd w:val="clear" w:color="auto" w:fill="FFFFFF"/>
        </w:rPr>
        <w:t>intercepting</w:t>
      </w:r>
      <w:r>
        <w:rPr>
          <w:rFonts w:ascii="Times New Roman" w:eastAsia="Consolas" w:hAnsi="Times New Roman"/>
          <w:color w:val="000000"/>
          <w:sz w:val="28"/>
          <w:szCs w:val="28"/>
          <w:shd w:val="clear" w:color="auto" w:fill="FFFFFF"/>
        </w:rPr>
        <w:t xml:space="preserve"> and </w:t>
      </w:r>
      <w:r>
        <w:rPr>
          <w:rFonts w:ascii="Times New Roman" w:hAnsi="Times New Roman" w:hint="eastAsia"/>
          <w:color w:val="000000"/>
          <w:sz w:val="28"/>
          <w:szCs w:val="28"/>
          <w:shd w:val="clear" w:color="auto" w:fill="FFFFFF"/>
        </w:rPr>
        <w:t>seizing</w:t>
      </w:r>
      <w:r>
        <w:rPr>
          <w:rFonts w:ascii="Times New Roman" w:eastAsia="Consolas" w:hAnsi="Times New Roman"/>
          <w:color w:val="000000"/>
          <w:sz w:val="28"/>
          <w:szCs w:val="28"/>
          <w:shd w:val="clear" w:color="auto" w:fill="FFFFFF"/>
        </w:rPr>
        <w:t xml:space="preserve"> merchant ships and oil tankers of other countries, frequently threatening naval blockade on other countries and main shi</w:t>
      </w:r>
      <w:r>
        <w:rPr>
          <w:rFonts w:ascii="Times New Roman" w:eastAsia="Consolas" w:hAnsi="Times New Roman"/>
          <w:color w:val="000000"/>
          <w:sz w:val="28"/>
          <w:szCs w:val="28"/>
          <w:shd w:val="clear" w:color="auto" w:fill="FFFFFF"/>
        </w:rPr>
        <w:t xml:space="preserve">pping lanes, constantly organizing military exercises in the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disputed waters,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and provoking regional tensions. Some </w:t>
      </w:r>
      <w:r>
        <w:rPr>
          <w:rFonts w:ascii="Times New Roman" w:eastAsia="Consolas" w:hAnsi="Times New Roman"/>
          <w:color w:val="000000"/>
          <w:sz w:val="28"/>
          <w:szCs w:val="28"/>
          <w:shd w:val="clear" w:color="auto" w:fill="FFFFFF"/>
        </w:rPr>
        <w:lastRenderedPageBreak/>
        <w:t xml:space="preserve">U.S. military experts even </w:t>
      </w:r>
      <w:r>
        <w:rPr>
          <w:rFonts w:ascii="Times New Roman" w:hAnsi="Times New Roman" w:hint="eastAsia"/>
          <w:color w:val="000000"/>
          <w:sz w:val="28"/>
          <w:szCs w:val="28"/>
          <w:shd w:val="clear" w:color="auto" w:fill="FFFFFF"/>
        </w:rPr>
        <w:t>touted the</w:t>
      </w:r>
      <w:r>
        <w:rPr>
          <w:rFonts w:ascii="Times New Roman" w:eastAsia="Consolas" w:hAnsi="Times New Roman"/>
          <w:color w:val="000000"/>
          <w:sz w:val="28"/>
          <w:szCs w:val="28"/>
          <w:shd w:val="clear" w:color="auto" w:fill="FFFFFF"/>
        </w:rPr>
        <w:t xml:space="preserve"> use </w:t>
      </w:r>
      <w:r>
        <w:rPr>
          <w:rFonts w:ascii="Times New Roman" w:hAnsi="Times New Roman" w:hint="eastAsia"/>
          <w:color w:val="000000"/>
          <w:sz w:val="28"/>
          <w:szCs w:val="28"/>
          <w:shd w:val="clear" w:color="auto" w:fill="FFFFFF"/>
        </w:rPr>
        <w:t xml:space="preserve">of </w:t>
      </w:r>
      <w:r>
        <w:rPr>
          <w:rFonts w:ascii="Times New Roman" w:eastAsia="Consolas" w:hAnsi="Times New Roman"/>
          <w:color w:val="000000"/>
          <w:sz w:val="28"/>
          <w:szCs w:val="28"/>
          <w:shd w:val="clear" w:color="auto" w:fill="FFFFFF"/>
        </w:rPr>
        <w:t>privateers to attack Chinese merchant ships.</w:t>
      </w:r>
    </w:p>
    <w:p w:rsidR="00000000" w:rsidRDefault="00F52F47">
      <w:pPr>
        <w:widowControl/>
        <w:shd w:val="clear" w:color="auto" w:fill="FFFFFF"/>
        <w:snapToGrid w:val="0"/>
        <w:rPr>
          <w:rFonts w:ascii="Times New Roman" w:eastAsia="Consolas" w:hAnsi="Times New Roman"/>
          <w:color w:val="000000"/>
          <w:sz w:val="28"/>
          <w:szCs w:val="28"/>
          <w:shd w:val="clear" w:color="auto" w:fill="FFFFFF"/>
        </w:rPr>
      </w:pPr>
    </w:p>
    <w:p w:rsidR="00000000" w:rsidRDefault="00F52F47">
      <w:pPr>
        <w:widowControl/>
        <w:shd w:val="clear" w:color="auto" w:fill="FFFFFF"/>
        <w:snapToGrid w:val="0"/>
        <w:ind w:firstLine="420"/>
        <w:rPr>
          <w:rFonts w:ascii="Times New Roman" w:eastAsia="Consolas" w:hAnsi="Times New Roman"/>
          <w:b/>
          <w:bCs/>
          <w:color w:val="000000"/>
          <w:sz w:val="28"/>
          <w:szCs w:val="28"/>
          <w:shd w:val="clear" w:color="auto" w:fill="FFFFFF"/>
        </w:rPr>
      </w:pPr>
      <w:r>
        <w:rPr>
          <w:rFonts w:ascii="Times New Roman" w:eastAsia="Consolas" w:hAnsi="Times New Roman" w:hint="eastAsia"/>
          <w:b/>
          <w:bCs/>
          <w:color w:val="000000"/>
          <w:sz w:val="28"/>
          <w:szCs w:val="28"/>
          <w:shd w:val="clear" w:color="auto" w:fill="FFFFFF"/>
        </w:rPr>
        <w:t xml:space="preserve">26. </w:t>
      </w:r>
      <w:r>
        <w:rPr>
          <w:rFonts w:ascii="Times New Roman" w:eastAsia="Consolas" w:hAnsi="Times New Roman"/>
          <w:b/>
          <w:bCs/>
          <w:color w:val="000000"/>
          <w:sz w:val="28"/>
          <w:szCs w:val="28"/>
          <w:shd w:val="clear" w:color="auto" w:fill="FFFFFF"/>
        </w:rPr>
        <w:t>Mike Pompeo</w:t>
      </w:r>
      <w:r>
        <w:rPr>
          <w:rFonts w:ascii="Times New Roman" w:eastAsia="Consolas" w:hAnsi="Times New Roman" w:hint="eastAsia"/>
          <w:b/>
          <w:bCs/>
          <w:color w:val="000000"/>
          <w:sz w:val="28"/>
          <w:szCs w:val="28"/>
          <w:shd w:val="clear" w:color="auto" w:fill="FFFFFF"/>
        </w:rPr>
        <w:t>: To help deter China from aggre</w:t>
      </w:r>
      <w:r>
        <w:rPr>
          <w:rFonts w:ascii="Times New Roman" w:eastAsia="Consolas" w:hAnsi="Times New Roman" w:hint="eastAsia"/>
          <w:b/>
          <w:bCs/>
          <w:color w:val="000000"/>
          <w:sz w:val="28"/>
          <w:szCs w:val="28"/>
          <w:shd w:val="clear" w:color="auto" w:fill="FFFFFF"/>
        </w:rPr>
        <w:t>ssion, the U.S. has created a Space Force and has ramped up its freedom of navigation operations out and throughout the East and South China Seas, and in the Taiwan Strait as well.</w:t>
      </w:r>
    </w:p>
    <w:p w:rsidR="00000000" w:rsidRDefault="00F52F47">
      <w:pPr>
        <w:pStyle w:val="a4"/>
        <w:widowControl/>
        <w:shd w:val="clear" w:color="auto" w:fill="FFFFFF"/>
        <w:adjustRightInd w:val="0"/>
        <w:snapToGrid w:val="0"/>
        <w:rPr>
          <w:rStyle w:val="a3"/>
          <w:rFonts w:ascii="Times New Roman" w:eastAsia="Consolas" w:hAnsi="Times New Roman" w:hint="eastAsia"/>
          <w:color w:val="000000"/>
          <w:sz w:val="28"/>
          <w:szCs w:val="28"/>
          <w:shd w:val="clear" w:color="auto" w:fill="FFFFFF"/>
        </w:rPr>
      </w:pPr>
      <w:r>
        <w:rPr>
          <w:rStyle w:val="a3"/>
          <w:rFonts w:ascii="Times New Roman" w:eastAsia="Consolas" w:hAnsi="Times New Roman"/>
          <w:color w:val="000000"/>
          <w:sz w:val="28"/>
          <w:szCs w:val="28"/>
          <w:shd w:val="clear" w:color="auto" w:fill="FFFFFF"/>
        </w:rPr>
        <w:t xml:space="preserve">   </w:t>
      </w:r>
      <w:r>
        <w:rPr>
          <w:rStyle w:val="a3"/>
          <w:rFonts w:ascii="Times New Roman" w:eastAsia="Consolas" w:hAnsi="Times New Roman" w:hint="eastAsia"/>
          <w:color w:val="000000"/>
          <w:sz w:val="28"/>
          <w:szCs w:val="28"/>
          <w:shd w:val="clear" w:color="auto" w:fill="FFFFFF"/>
        </w:rPr>
        <w:t>False.</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b/>
          <w:color w:val="000000"/>
          <w:sz w:val="28"/>
          <w:szCs w:val="28"/>
          <w:shd w:val="clear" w:color="auto" w:fill="FFFFFF"/>
        </w:rPr>
        <w:t xml:space="preserve">   Fact check:</w:t>
      </w:r>
      <w:r>
        <w:rPr>
          <w:rFonts w:ascii="Times New Roman" w:eastAsia="Consolas" w:hAnsi="Times New Roman"/>
          <w:color w:val="000000"/>
          <w:sz w:val="28"/>
          <w:szCs w:val="28"/>
          <w:shd w:val="clear" w:color="auto" w:fill="FFFFFF"/>
        </w:rPr>
        <w:t> Aggression and expansion are never in the genes of</w:t>
      </w:r>
      <w:r>
        <w:rPr>
          <w:rFonts w:ascii="Times New Roman" w:eastAsia="Consolas" w:hAnsi="Times New Roman"/>
          <w:color w:val="000000"/>
          <w:sz w:val="28"/>
          <w:szCs w:val="28"/>
          <w:shd w:val="clear" w:color="auto" w:fill="FFFFFF"/>
        </w:rPr>
        <w:t xml:space="preserve"> the Chinese nation throughout its 5,000 years of civilization. China maintains continuity and stability in its foreign policy, and earnestly upholds international law including the UN Charter and the UN Convention on the Law of the Sea. China has never ex</w:t>
      </w:r>
      <w:r>
        <w:rPr>
          <w:rFonts w:ascii="Times New Roman" w:eastAsia="Consolas" w:hAnsi="Times New Roman"/>
          <w:color w:val="000000"/>
          <w:sz w:val="28"/>
          <w:szCs w:val="28"/>
          <w:shd w:val="clear" w:color="auto" w:fill="FFFFFF"/>
        </w:rPr>
        <w:t>panded its sovereignty claims, and is committed to negotiation and consultation to settle the territorial and maritime disputes with neighboring countries based on respect for historical facts</w:t>
      </w:r>
      <w:r>
        <w:rPr>
          <w:rFonts w:ascii="Times New Roman" w:hAnsi="Times New Roman" w:hint="eastAsia"/>
          <w:color w:val="000000"/>
          <w:sz w:val="28"/>
          <w:szCs w:val="28"/>
          <w:shd w:val="clear" w:color="auto" w:fill="FFFFFF"/>
        </w:rPr>
        <w:t xml:space="preserve"> and </w:t>
      </w:r>
      <w:r>
        <w:rPr>
          <w:rFonts w:ascii="Times New Roman" w:eastAsia="Consolas" w:hAnsi="Times New Roman"/>
          <w:color w:val="000000"/>
          <w:sz w:val="28"/>
          <w:szCs w:val="28"/>
          <w:shd w:val="clear" w:color="auto" w:fill="FFFFFF"/>
        </w:rPr>
        <w:t>international law.</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 China respects and supports all co</w:t>
      </w:r>
      <w:r>
        <w:rPr>
          <w:rFonts w:ascii="Times New Roman" w:eastAsia="Consolas" w:hAnsi="Times New Roman"/>
          <w:color w:val="000000"/>
          <w:sz w:val="28"/>
          <w:szCs w:val="28"/>
          <w:shd w:val="clear" w:color="auto" w:fill="FFFFFF"/>
        </w:rPr>
        <w:t xml:space="preserve">untries' freedom of navigation and overflight in accordance with international law, and actively safeguards the security of international shipping passages. </w:t>
      </w:r>
      <w:r>
        <w:rPr>
          <w:rFonts w:ascii="Times New Roman" w:hAnsi="Times New Roman" w:hint="eastAsia"/>
          <w:color w:val="000000"/>
          <w:sz w:val="28"/>
          <w:szCs w:val="28"/>
          <w:shd w:val="clear" w:color="auto" w:fill="FFFFFF"/>
        </w:rPr>
        <w:t>In fact</w:t>
      </w:r>
      <w:r>
        <w:rPr>
          <w:rFonts w:ascii="Times New Roman" w:eastAsia="Consolas" w:hAnsi="Times New Roman"/>
          <w:color w:val="000000"/>
          <w:sz w:val="28"/>
          <w:szCs w:val="28"/>
          <w:shd w:val="clear" w:color="auto" w:fill="FFFFFF"/>
        </w:rPr>
        <w:t xml:space="preserve">, the South China Sea is currently one of the world's safest and freest sea passages. About </w:t>
      </w:r>
      <w:r>
        <w:rPr>
          <w:rFonts w:ascii="Times New Roman" w:eastAsia="Consolas" w:hAnsi="Times New Roman"/>
          <w:color w:val="000000"/>
          <w:sz w:val="28"/>
          <w:szCs w:val="28"/>
          <w:shd w:val="clear" w:color="auto" w:fill="FFFFFF"/>
        </w:rPr>
        <w:t>50 percent of merchant vessels in the world and one-third of international maritime trade pass through this sea area. More than 100,000 merchant ships sail through it annually. The navigation and overflight in the South China Sea have never been a problem.</w:t>
      </w:r>
      <w:r>
        <w:rPr>
          <w:rFonts w:ascii="Times New Roman" w:eastAsia="Consolas" w:hAnsi="Times New Roman"/>
          <w:color w:val="000000"/>
          <w:sz w:val="28"/>
          <w:szCs w:val="28"/>
          <w:shd w:val="clear" w:color="auto" w:fill="FFFFFF"/>
        </w:rPr>
        <w:t xml:space="preserve"> However, the United States has been using the pretext of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freedom of navigation and overflight</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to undermine the sovereignty and security interests of littoral countries, and </w:t>
      </w:r>
      <w:r>
        <w:rPr>
          <w:rFonts w:ascii="Times New Roman" w:hAnsi="Times New Roman" w:hint="eastAsia"/>
          <w:color w:val="000000"/>
          <w:sz w:val="28"/>
          <w:szCs w:val="28"/>
          <w:shd w:val="clear" w:color="auto" w:fill="FFFFFF"/>
        </w:rPr>
        <w:t>jeopardize</w:t>
      </w:r>
      <w:r>
        <w:rPr>
          <w:rFonts w:ascii="Times New Roman" w:eastAsia="Consolas" w:hAnsi="Times New Roman"/>
          <w:color w:val="000000"/>
          <w:sz w:val="28"/>
          <w:szCs w:val="28"/>
          <w:shd w:val="clear" w:color="auto" w:fill="FFFFFF"/>
        </w:rPr>
        <w:t xml:space="preserve"> regional peace and stability.</w:t>
      </w:r>
    </w:p>
    <w:p w:rsidR="00000000" w:rsidRDefault="00F52F47">
      <w:pPr>
        <w:widowControl/>
        <w:shd w:val="clear" w:color="auto" w:fill="FFFFFF"/>
        <w:snapToGrid w:val="0"/>
        <w:rPr>
          <w:rFonts w:ascii="Times New Roman" w:eastAsia="Consolas" w:hAnsi="Times New Roman"/>
          <w:color w:val="000000"/>
          <w:sz w:val="28"/>
          <w:szCs w:val="28"/>
        </w:rPr>
      </w:pPr>
      <w:r>
        <w:rPr>
          <w:rFonts w:ascii="Times New Roman" w:eastAsia="Consolas" w:hAnsi="Times New Roman"/>
          <w:color w:val="000000"/>
          <w:sz w:val="28"/>
          <w:szCs w:val="28"/>
          <w:shd w:val="clear" w:color="auto" w:fill="FFFFFF"/>
        </w:rPr>
        <w:t xml:space="preserve">   -- Since taking office, the current </w:t>
      </w:r>
      <w:r>
        <w:rPr>
          <w:rFonts w:ascii="Times New Roman" w:eastAsia="Consolas" w:hAnsi="Times New Roman"/>
          <w:color w:val="000000"/>
          <w:sz w:val="28"/>
          <w:szCs w:val="28"/>
          <w:shd w:val="clear" w:color="auto" w:fill="FFFFFF"/>
        </w:rPr>
        <w:t xml:space="preserve">U.S. administration has equated the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freedom of navigation</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with the freedom of military action and carried out more than 20 so-called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freedom of navigation operations</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in the South China Sea. This year, the United States has sent nearly 3,000 military fl</w:t>
      </w:r>
      <w:r>
        <w:rPr>
          <w:rFonts w:ascii="Times New Roman" w:eastAsia="Consolas" w:hAnsi="Times New Roman"/>
          <w:color w:val="000000"/>
          <w:sz w:val="28"/>
          <w:szCs w:val="28"/>
          <w:shd w:val="clear" w:color="auto" w:fill="FFFFFF"/>
        </w:rPr>
        <w:t xml:space="preserve">ights over the sea area. According to a </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South China Sea Strategic Situation Probing Initiative</w:t>
      </w:r>
      <w:r>
        <w:rPr>
          <w:rFonts w:ascii="Times New Roman" w:eastAsia="Consolas" w:hAnsi="Times New Roman"/>
          <w:color w:val="000000"/>
          <w:sz w:val="28"/>
          <w:szCs w:val="28"/>
          <w:shd w:val="clear" w:color="auto" w:fill="FFFFFF"/>
        </w:rPr>
        <w:t>"</w:t>
      </w:r>
      <w:r>
        <w:rPr>
          <w:rFonts w:ascii="Times New Roman" w:eastAsia="Consolas" w:hAnsi="Times New Roman"/>
          <w:color w:val="000000"/>
          <w:sz w:val="28"/>
          <w:szCs w:val="28"/>
          <w:shd w:val="clear" w:color="auto" w:fill="FFFFFF"/>
        </w:rPr>
        <w:t xml:space="preserve"> website report on Aug. 5, a U.S. Air Force E-8C surveillance plane was seen reconnoitering as close as 59.27 nautical miles (about 109.77 km) off the coast of </w:t>
      </w:r>
      <w:r>
        <w:rPr>
          <w:rFonts w:ascii="Times New Roman" w:eastAsia="Consolas" w:hAnsi="Times New Roman"/>
          <w:color w:val="000000"/>
          <w:sz w:val="28"/>
          <w:szCs w:val="28"/>
          <w:shd w:val="clear" w:color="auto" w:fill="FFFFFF"/>
        </w:rPr>
        <w:t>south China's Guangdong Province</w:t>
      </w:r>
      <w:r>
        <w:rPr>
          <w:rFonts w:ascii="Times New Roman" w:hAnsi="Times New Roman" w:hint="eastAsia"/>
          <w:color w:val="000000"/>
          <w:sz w:val="28"/>
          <w:szCs w:val="28"/>
          <w:shd w:val="clear" w:color="auto" w:fill="FFFFFF"/>
        </w:rPr>
        <w:t xml:space="preserve"> at about 21 o</w:t>
      </w:r>
      <w:r>
        <w:rPr>
          <w:rFonts w:ascii="Times New Roman" w:hAnsi="Times New Roman"/>
          <w:color w:val="000000"/>
          <w:sz w:val="28"/>
          <w:szCs w:val="28"/>
          <w:shd w:val="clear" w:color="auto" w:fill="FFFFFF"/>
        </w:rPr>
        <w:t>'</w:t>
      </w:r>
      <w:r>
        <w:rPr>
          <w:rFonts w:ascii="Times New Roman" w:hAnsi="Times New Roman" w:hint="eastAsia"/>
          <w:color w:val="000000"/>
          <w:sz w:val="28"/>
          <w:szCs w:val="28"/>
          <w:shd w:val="clear" w:color="auto" w:fill="FFFFFF"/>
        </w:rPr>
        <w:t>clock</w:t>
      </w:r>
      <w:r>
        <w:rPr>
          <w:rFonts w:ascii="Times New Roman" w:eastAsia="Consolas" w:hAnsi="Times New Roman"/>
          <w:color w:val="000000"/>
          <w:sz w:val="28"/>
          <w:szCs w:val="28"/>
          <w:shd w:val="clear" w:color="auto" w:fill="FFFFFF"/>
        </w:rPr>
        <w:t xml:space="preserve">. In July, the E-8C aircraft appeared six times in two weeks in the sea area to conduct reconnaissance operations. The United States also sent two aircraft carriers to these waters for military exercises </w:t>
      </w:r>
      <w:r>
        <w:rPr>
          <w:rFonts w:ascii="Times New Roman" w:eastAsia="Consolas" w:hAnsi="Times New Roman"/>
          <w:color w:val="000000"/>
          <w:sz w:val="28"/>
          <w:szCs w:val="28"/>
          <w:shd w:val="clear" w:color="auto" w:fill="FFFFFF"/>
        </w:rPr>
        <w:t>while calling on its allies and partners to send warships and join it in making waves in the South China Sea. These practices by the United States have posed a serious threat to regional peace and stability and don't serve the interests of all littoral cou</w:t>
      </w:r>
      <w:r>
        <w:rPr>
          <w:rFonts w:ascii="Times New Roman" w:eastAsia="Consolas" w:hAnsi="Times New Roman"/>
          <w:color w:val="000000"/>
          <w:sz w:val="28"/>
          <w:szCs w:val="28"/>
          <w:shd w:val="clear" w:color="auto" w:fill="FFFFFF"/>
        </w:rPr>
        <w:t>ntries in the region.</w:t>
      </w:r>
    </w:p>
    <w:p w:rsidR="00F52F47" w:rsidRDefault="00F52F47">
      <w:pPr>
        <w:widowControl/>
        <w:shd w:val="clear" w:color="auto" w:fill="FFFFFF"/>
        <w:snapToGrid w:val="0"/>
        <w:rPr>
          <w:rFonts w:ascii="Times New Roman" w:eastAsia="Consolas" w:hAnsi="Times New Roman"/>
          <w:color w:val="000000"/>
          <w:sz w:val="28"/>
          <w:szCs w:val="28"/>
          <w:shd w:val="clear" w:color="auto" w:fill="FFFFFF"/>
        </w:rPr>
      </w:pPr>
      <w:r>
        <w:rPr>
          <w:rFonts w:ascii="Times New Roman" w:eastAsia="Consolas" w:hAnsi="Times New Roman"/>
          <w:color w:val="000000"/>
          <w:sz w:val="28"/>
          <w:szCs w:val="28"/>
          <w:shd w:val="clear" w:color="auto" w:fill="FFFFFF"/>
        </w:rPr>
        <w:lastRenderedPageBreak/>
        <w:t xml:space="preserve">   -- Outer </w:t>
      </w:r>
      <w:r>
        <w:rPr>
          <w:rFonts w:ascii="Times New Roman" w:eastAsia="Consolas" w:hAnsi="Times New Roman"/>
          <w:color w:val="000000"/>
          <w:sz w:val="28"/>
          <w:szCs w:val="28"/>
          <w:shd w:val="clear" w:color="auto" w:fill="FFFFFF"/>
        </w:rPr>
        <w:t>s</w:t>
      </w:r>
      <w:r>
        <w:rPr>
          <w:rFonts w:ascii="Times New Roman" w:eastAsia="Consolas" w:hAnsi="Times New Roman"/>
          <w:color w:val="000000"/>
          <w:sz w:val="28"/>
          <w:szCs w:val="28"/>
          <w:shd w:val="clear" w:color="auto" w:fill="FFFFFF"/>
        </w:rPr>
        <w:t xml:space="preserve">pace belongs to all mankind. China </w:t>
      </w:r>
      <w:r>
        <w:rPr>
          <w:rFonts w:ascii="Times New Roman" w:hAnsi="Times New Roman" w:hint="eastAsia"/>
          <w:color w:val="000000"/>
          <w:sz w:val="28"/>
          <w:szCs w:val="28"/>
          <w:shd w:val="clear" w:color="auto" w:fill="FFFFFF"/>
        </w:rPr>
        <w:t>calls for</w:t>
      </w:r>
      <w:r>
        <w:rPr>
          <w:rFonts w:ascii="Times New Roman" w:eastAsia="Consolas" w:hAnsi="Times New Roman"/>
          <w:color w:val="000000"/>
          <w:sz w:val="28"/>
          <w:szCs w:val="28"/>
          <w:shd w:val="clear" w:color="auto" w:fill="FFFFFF"/>
        </w:rPr>
        <w:t xml:space="preserve"> the peaceful use of outer space and opposes weaponiz</w:t>
      </w:r>
      <w:r>
        <w:rPr>
          <w:rFonts w:ascii="Times New Roman" w:hAnsi="Times New Roman" w:hint="eastAsia"/>
          <w:color w:val="000000"/>
          <w:sz w:val="28"/>
          <w:szCs w:val="28"/>
          <w:shd w:val="clear" w:color="auto" w:fill="FFFFFF"/>
        </w:rPr>
        <w:t>ation</w:t>
      </w:r>
      <w:r>
        <w:rPr>
          <w:rFonts w:ascii="Times New Roman" w:eastAsia="Consolas" w:hAnsi="Times New Roman"/>
          <w:color w:val="000000"/>
          <w:sz w:val="28"/>
          <w:szCs w:val="28"/>
          <w:shd w:val="clear" w:color="auto" w:fill="FFFFFF"/>
        </w:rPr>
        <w:t xml:space="preserve"> or an arms race there. This serves the common interests of all countries and is a shared responsibility. China is comm</w:t>
      </w:r>
      <w:r>
        <w:rPr>
          <w:rFonts w:ascii="Times New Roman" w:eastAsia="Consolas" w:hAnsi="Times New Roman"/>
          <w:color w:val="000000"/>
          <w:sz w:val="28"/>
          <w:szCs w:val="28"/>
          <w:shd w:val="clear" w:color="auto" w:fill="FFFFFF"/>
        </w:rPr>
        <w:t xml:space="preserve">itted to </w:t>
      </w:r>
      <w:r>
        <w:rPr>
          <w:rFonts w:ascii="Times New Roman" w:hAnsi="Times New Roman" w:hint="eastAsia"/>
          <w:color w:val="000000"/>
          <w:sz w:val="28"/>
          <w:szCs w:val="28"/>
          <w:shd w:val="clear" w:color="auto" w:fill="FFFFFF"/>
        </w:rPr>
        <w:t xml:space="preserve">jointly </w:t>
      </w:r>
      <w:r>
        <w:rPr>
          <w:rFonts w:ascii="Times New Roman" w:eastAsia="Consolas" w:hAnsi="Times New Roman"/>
          <w:color w:val="000000"/>
          <w:sz w:val="28"/>
          <w:szCs w:val="28"/>
          <w:shd w:val="clear" w:color="auto" w:fill="FFFFFF"/>
        </w:rPr>
        <w:t>safeguarding lasting peace and tranquility in outer space, and opposes making it a new battlefield. The United States, in contrast, has described outer space as a new war-fighting domain, built a Space Force and a Space Command, and planne</w:t>
      </w:r>
      <w:r>
        <w:rPr>
          <w:rFonts w:ascii="Times New Roman" w:eastAsia="Consolas" w:hAnsi="Times New Roman"/>
          <w:color w:val="000000"/>
          <w:sz w:val="28"/>
          <w:szCs w:val="28"/>
          <w:shd w:val="clear" w:color="auto" w:fill="FFFFFF"/>
        </w:rPr>
        <w:t>d to deploy anti-missile weapons</w:t>
      </w:r>
      <w:r>
        <w:rPr>
          <w:rFonts w:ascii="Times New Roman" w:hAnsi="Times New Roman" w:hint="eastAsia"/>
          <w:color w:val="000000"/>
          <w:sz w:val="28"/>
          <w:szCs w:val="28"/>
          <w:shd w:val="clear" w:color="auto" w:fill="FFFFFF"/>
        </w:rPr>
        <w:t>, which will trigger</w:t>
      </w:r>
      <w:r>
        <w:rPr>
          <w:rFonts w:ascii="Times New Roman" w:eastAsia="Consolas" w:hAnsi="Times New Roman"/>
          <w:color w:val="000000"/>
          <w:sz w:val="28"/>
          <w:szCs w:val="28"/>
          <w:shd w:val="clear" w:color="auto" w:fill="FFFFFF"/>
        </w:rPr>
        <w:t xml:space="preserve"> an arms race </w:t>
      </w:r>
      <w:r>
        <w:rPr>
          <w:rFonts w:ascii="Times New Roman" w:hAnsi="Times New Roman" w:hint="eastAsia"/>
          <w:color w:val="000000"/>
          <w:sz w:val="28"/>
          <w:szCs w:val="28"/>
          <w:shd w:val="clear" w:color="auto" w:fill="FFFFFF"/>
        </w:rPr>
        <w:t>and increase</w:t>
      </w:r>
      <w:r>
        <w:rPr>
          <w:rFonts w:ascii="Times New Roman" w:eastAsia="Consolas" w:hAnsi="Times New Roman"/>
          <w:color w:val="000000"/>
          <w:sz w:val="28"/>
          <w:szCs w:val="28"/>
          <w:shd w:val="clear" w:color="auto" w:fill="FFFFFF"/>
        </w:rPr>
        <w:t xml:space="preserve"> the risk of weaponizing outer space and making it a battlefield.</w:t>
      </w:r>
    </w:p>
    <w:sectPr w:rsidR="00F52F4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47" w:rsidRDefault="00F52F47">
      <w:r>
        <w:separator/>
      </w:r>
    </w:p>
  </w:endnote>
  <w:endnote w:type="continuationSeparator" w:id="0">
    <w:p w:rsidR="00F52F47" w:rsidRDefault="00F52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2F47">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F52F47">
                <w:pPr>
                  <w:pStyle w:val="a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C5ADB">
                  <w:rPr>
                    <w:rFonts w:ascii="Times New Roman" w:hAnsi="Times New Roman"/>
                    <w:noProof/>
                  </w:rPr>
                  <w:t>48</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47" w:rsidRDefault="00F52F47">
      <w:r>
        <w:separator/>
      </w:r>
    </w:p>
  </w:footnote>
  <w:footnote w:type="continuationSeparator" w:id="0">
    <w:p w:rsidR="00F52F47" w:rsidRDefault="00F52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decimal"/>
      <w:suff w:val="space"/>
      <w:lvlText w:val="%1."/>
      <w:lvlJc w:val="left"/>
    </w:lvl>
  </w:abstractNum>
  <w:abstractNum w:abstractNumId="1">
    <w:nsid w:val="0000000B"/>
    <w:multiLevelType w:val="singleLevel"/>
    <w:tmpl w:val="0000000B"/>
    <w:lvl w:ilvl="0">
      <w:start w:val="3"/>
      <w:numFmt w:val="decimal"/>
      <w:suff w:val="space"/>
      <w:lvlText w:val="%1."/>
      <w:lvlJc w:val="left"/>
    </w:lvl>
  </w:abstractNum>
  <w:abstractNum w:abstractNumId="2">
    <w:nsid w:val="0000000C"/>
    <w:multiLevelType w:val="singleLevel"/>
    <w:tmpl w:val="0000000C"/>
    <w:lvl w:ilvl="0">
      <w:start w:val="12"/>
      <w:numFmt w:val="decimal"/>
      <w:suff w:val="space"/>
      <w:lvlText w:val="%1."/>
      <w:lvlJc w:val="left"/>
    </w:lvl>
  </w:abstractNum>
  <w:abstractNum w:abstractNumId="3">
    <w:nsid w:val="0000000D"/>
    <w:multiLevelType w:val="singleLevel"/>
    <w:tmpl w:val="0000000D"/>
    <w:lvl w:ilvl="0">
      <w:start w:val="25"/>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F52F47"/>
    <w:rsid w:val="00FC5ADB"/>
    <w:rsid w:val="3FE95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Normal (Web)"/>
    <w:basedOn w:val="a"/>
    <w:rPr>
      <w:sz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19622</Words>
  <Characters>111850</Characters>
  <Application>Microsoft Office Word</Application>
  <DocSecurity>0</DocSecurity>
  <PresentationFormat/>
  <Lines>932</Lines>
  <Paragraphs>262</Paragraphs>
  <Slides>0</Slides>
  <Notes>0</Notes>
  <HiddenSlides>0</HiddenSlides>
  <MMClips>0</MMClips>
  <ScaleCrop>false</ScaleCrop>
  <Company/>
  <LinksUpToDate>false</LinksUpToDate>
  <CharactersWithSpaces>131210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Pompeo's Fact-twisting China Speech vs. the Truth</dc:title>
  <dc:creator>xulingui</dc:creator>
  <cp:lastModifiedBy>梁军</cp:lastModifiedBy>
  <cp:revision>2</cp:revision>
  <dcterms:created xsi:type="dcterms:W3CDTF">2020-08-25T00:59:00Z</dcterms:created>
  <dcterms:modified xsi:type="dcterms:W3CDTF">2020-08-25T00:59:00Z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